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A0AC" w14:textId="6ECE2FBF" w:rsidR="003F0ABF" w:rsidRPr="00306DAF" w:rsidRDefault="00AF74AB" w:rsidP="007856F8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51B9A383" wp14:editId="24BB1B83">
            <wp:extent cx="2316480" cy="1451661"/>
            <wp:effectExtent l="0" t="0" r="762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-Member-of---WEB-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30" cy="146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F57">
        <w:rPr>
          <w:rFonts w:ascii="Calibri Light" w:hAnsi="Calibri Light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310FCBB9" wp14:editId="770A9524">
            <wp:simplePos x="0" y="0"/>
            <wp:positionH relativeFrom="column">
              <wp:posOffset>222250</wp:posOffset>
            </wp:positionH>
            <wp:positionV relativeFrom="paragraph">
              <wp:posOffset>9525</wp:posOffset>
            </wp:positionV>
            <wp:extent cx="280035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ight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 watson travel logo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A3EE" w14:textId="77777777" w:rsidR="003F0ABF" w:rsidRPr="00306DAF" w:rsidRDefault="003F0ABF" w:rsidP="00306DAF">
      <w:pPr>
        <w:rPr>
          <w:rFonts w:ascii="Calibri Light" w:hAnsi="Calibri Light"/>
          <w:sz w:val="22"/>
          <w:szCs w:val="22"/>
        </w:rPr>
      </w:pPr>
    </w:p>
    <w:p w14:paraId="04EAA63D" w14:textId="4CB3CFC3" w:rsidR="00790C79" w:rsidRDefault="00AF74AB" w:rsidP="00306DAF">
      <w:pPr>
        <w:jc w:val="center"/>
        <w:rPr>
          <w:rFonts w:ascii="Courier New" w:eastAsia="Calibri" w:hAnsi="Courier New" w:cs="Courier New"/>
          <w:b/>
          <w:position w:val="1"/>
          <w:sz w:val="44"/>
          <w:szCs w:val="44"/>
        </w:rPr>
      </w:pPr>
      <w:r>
        <w:rPr>
          <w:rFonts w:ascii="Courier New" w:eastAsia="Calibri" w:hAnsi="Courier New" w:cs="Courier New"/>
          <w:b/>
          <w:position w:val="1"/>
          <w:sz w:val="44"/>
          <w:szCs w:val="44"/>
        </w:rPr>
        <w:t xml:space="preserve">CHRIS WATSON TRAVEL – </w:t>
      </w:r>
      <w:r w:rsidR="000E5413">
        <w:rPr>
          <w:rFonts w:ascii="Courier New" w:eastAsia="Calibri" w:hAnsi="Courier New" w:cs="Courier New"/>
          <w:b/>
          <w:position w:val="1"/>
          <w:sz w:val="44"/>
          <w:szCs w:val="44"/>
        </w:rPr>
        <w:t>CMC ROCKS</w:t>
      </w:r>
      <w:r w:rsidR="00790C79">
        <w:rPr>
          <w:rFonts w:ascii="Courier New" w:eastAsia="Calibri" w:hAnsi="Courier New" w:cs="Courier New"/>
          <w:b/>
          <w:position w:val="1"/>
          <w:sz w:val="44"/>
          <w:szCs w:val="44"/>
        </w:rPr>
        <w:t xml:space="preserve"> 2022</w:t>
      </w:r>
    </w:p>
    <w:p w14:paraId="1F0592D7" w14:textId="41A2EB11" w:rsidR="003F0ABF" w:rsidRPr="00C839AF" w:rsidRDefault="00AF74AB" w:rsidP="00306DAF">
      <w:pPr>
        <w:jc w:val="center"/>
        <w:rPr>
          <w:rFonts w:ascii="Courier New" w:eastAsia="Calibri" w:hAnsi="Courier New" w:cs="Courier New"/>
          <w:sz w:val="44"/>
          <w:szCs w:val="44"/>
        </w:rPr>
      </w:pPr>
      <w:r>
        <w:rPr>
          <w:rFonts w:ascii="Courier New" w:eastAsia="Calibri" w:hAnsi="Courier New" w:cs="Courier New"/>
          <w:b/>
          <w:position w:val="1"/>
          <w:sz w:val="44"/>
          <w:szCs w:val="44"/>
        </w:rPr>
        <w:t>BOOKING FORM</w:t>
      </w:r>
      <w:r w:rsidR="009736AE">
        <w:rPr>
          <w:rFonts w:ascii="Courier New" w:eastAsia="Calibri" w:hAnsi="Courier New" w:cs="Courier New"/>
          <w:b/>
          <w:position w:val="1"/>
          <w:sz w:val="44"/>
          <w:szCs w:val="44"/>
        </w:rPr>
        <w:t xml:space="preserve"> – 1 PER ROOM</w:t>
      </w:r>
    </w:p>
    <w:p w14:paraId="754D4A89" w14:textId="4F3A2498" w:rsidR="00884817" w:rsidRDefault="00113188" w:rsidP="00306DA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9736AE">
        <w:rPr>
          <w:rFonts w:ascii="Calibri Light" w:hAnsi="Calibri Light"/>
          <w:sz w:val="22"/>
          <w:szCs w:val="22"/>
        </w:rPr>
        <w:t>For Internal Use</w:t>
      </w:r>
      <w:r w:rsidR="00525105">
        <w:rPr>
          <w:rFonts w:ascii="Calibri Light" w:hAnsi="Calibri Light"/>
          <w:sz w:val="22"/>
          <w:szCs w:val="22"/>
        </w:rPr>
        <w:tab/>
      </w:r>
    </w:p>
    <w:tbl>
      <w:tblPr>
        <w:tblStyle w:val="GridTable5Dark-Accent3"/>
        <w:tblW w:w="9879" w:type="dxa"/>
        <w:tblInd w:w="562" w:type="dxa"/>
        <w:tblLook w:val="0480" w:firstRow="0" w:lastRow="0" w:firstColumn="1" w:lastColumn="0" w:noHBand="0" w:noVBand="1"/>
      </w:tblPr>
      <w:tblGrid>
        <w:gridCol w:w="3217"/>
        <w:gridCol w:w="6662"/>
      </w:tblGrid>
      <w:tr w:rsidR="00884817" w:rsidRPr="00E62AFE" w14:paraId="6C74271F" w14:textId="77777777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31316960" w14:textId="74106D36" w:rsidR="00884817" w:rsidRPr="00A12A71" w:rsidRDefault="009A77FD" w:rsidP="005854A8">
            <w:pPr>
              <w:rPr>
                <w:rFonts w:ascii="Footlight MT Light" w:hAnsi="Footlight MT Light"/>
                <w:b w:val="0"/>
                <w:sz w:val="28"/>
                <w:szCs w:val="28"/>
              </w:rPr>
            </w:pPr>
            <w:r>
              <w:rPr>
                <w:lang w:val="en-US"/>
              </w:rPr>
              <w:t>BOOKING NUMBER</w:t>
            </w:r>
            <w:r w:rsidR="00884817">
              <w:rPr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4FA4483D" w14:textId="353A9B2B" w:rsidR="00884817" w:rsidRPr="00E62AFE" w:rsidRDefault="00884817" w:rsidP="005854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2AFE">
              <w:rPr>
                <w:lang w:val="en-US"/>
              </w:rPr>
              <w:tab/>
            </w:r>
            <w:r w:rsidRPr="00E62AFE">
              <w:rPr>
                <w:lang w:val="en-US"/>
              </w:rPr>
              <w:tab/>
            </w:r>
          </w:p>
        </w:tc>
      </w:tr>
      <w:tr w:rsidR="009A77FD" w:rsidRPr="00E62AFE" w14:paraId="111AE625" w14:textId="77777777" w:rsidTr="0058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72F308E1" w14:textId="53191F93" w:rsidR="009A77FD" w:rsidRDefault="009A77FD" w:rsidP="005854A8">
            <w:r>
              <w:t>AGENT</w:t>
            </w:r>
          </w:p>
        </w:tc>
        <w:tc>
          <w:tcPr>
            <w:tcW w:w="6662" w:type="dxa"/>
          </w:tcPr>
          <w:p w14:paraId="70A8A6FB" w14:textId="77777777" w:rsidR="009A77FD" w:rsidRPr="00E62AFE" w:rsidRDefault="009A77FD" w:rsidP="005854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881860" w14:textId="049ACD7D" w:rsidR="003F0ABF" w:rsidRDefault="003F0ABF" w:rsidP="00306DAF">
      <w:pPr>
        <w:rPr>
          <w:rFonts w:ascii="Calibri Light" w:hAnsi="Calibri Light"/>
          <w:sz w:val="22"/>
          <w:szCs w:val="22"/>
        </w:rPr>
      </w:pPr>
    </w:p>
    <w:p w14:paraId="41C9E7F6" w14:textId="3CE8302E" w:rsidR="009736AE" w:rsidRDefault="009736AE" w:rsidP="00306DA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>Clients – Please fill out the below:</w:t>
      </w:r>
    </w:p>
    <w:tbl>
      <w:tblPr>
        <w:tblStyle w:val="GridTable5Dark-Accent3"/>
        <w:tblW w:w="9879" w:type="dxa"/>
        <w:tblInd w:w="562" w:type="dxa"/>
        <w:tblLook w:val="0480" w:firstRow="0" w:lastRow="0" w:firstColumn="1" w:lastColumn="0" w:noHBand="0" w:noVBand="1"/>
      </w:tblPr>
      <w:tblGrid>
        <w:gridCol w:w="3217"/>
        <w:gridCol w:w="6662"/>
      </w:tblGrid>
      <w:tr w:rsidR="009736AE" w:rsidRPr="00E62AFE" w14:paraId="52D60F9E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6E50BC9B" w14:textId="1C8B1F8C" w:rsidR="009736AE" w:rsidRPr="00A12A71" w:rsidRDefault="009736AE" w:rsidP="002F3F8E">
            <w:pPr>
              <w:rPr>
                <w:rFonts w:ascii="Footlight MT Light" w:hAnsi="Footlight MT Light"/>
                <w:b w:val="0"/>
                <w:sz w:val="28"/>
                <w:szCs w:val="28"/>
              </w:rPr>
            </w:pPr>
            <w:r>
              <w:rPr>
                <w:lang w:val="en-US"/>
              </w:rPr>
              <w:t xml:space="preserve">Hotel </w:t>
            </w:r>
            <w:r w:rsidR="00D96458">
              <w:rPr>
                <w:lang w:val="en-US"/>
              </w:rPr>
              <w:t>Preference:</w:t>
            </w:r>
          </w:p>
        </w:tc>
        <w:tc>
          <w:tcPr>
            <w:tcW w:w="6662" w:type="dxa"/>
          </w:tcPr>
          <w:p w14:paraId="2A607E32" w14:textId="77777777" w:rsidR="009736AE" w:rsidRPr="00E62AFE" w:rsidRDefault="009736AE" w:rsidP="002F3F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2AFE">
              <w:rPr>
                <w:lang w:val="en-US"/>
              </w:rPr>
              <w:tab/>
            </w:r>
            <w:r w:rsidRPr="00E62AFE">
              <w:rPr>
                <w:lang w:val="en-US"/>
              </w:rPr>
              <w:tab/>
            </w:r>
          </w:p>
        </w:tc>
      </w:tr>
      <w:tr w:rsidR="00D96458" w:rsidRPr="00E62AFE" w14:paraId="5BCA509E" w14:textId="77777777" w:rsidTr="002F3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45CB9CDF" w14:textId="4213865C" w:rsidR="00D96458" w:rsidRDefault="00D96458" w:rsidP="002F3F8E">
            <w:r>
              <w:t>Rooming:</w:t>
            </w:r>
          </w:p>
        </w:tc>
        <w:tc>
          <w:tcPr>
            <w:tcW w:w="6662" w:type="dxa"/>
          </w:tcPr>
          <w:p w14:paraId="0494E76D" w14:textId="65D02365" w:rsidR="00D96458" w:rsidRDefault="00D96458" w:rsidP="00D964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id w:val="9560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Single</w:t>
            </w:r>
            <w:r w:rsidRPr="003227F4">
              <w:rPr>
                <w:lang w:val="en-US"/>
              </w:rPr>
              <w:tab/>
            </w:r>
            <w:sdt>
              <w:sdtPr>
                <w:id w:val="13961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Queen/King</w:t>
            </w:r>
          </w:p>
          <w:p w14:paraId="7DDE6764" w14:textId="77777777" w:rsidR="00D96458" w:rsidRDefault="00D96458" w:rsidP="00D964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5E64C87" w14:textId="54DBB7C2" w:rsidR="00D96458" w:rsidRDefault="00D96458" w:rsidP="00D964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id w:val="7799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Twin (Requesting 2 beds)</w:t>
            </w:r>
            <w:r w:rsidRPr="003227F4">
              <w:rPr>
                <w:lang w:val="en-US"/>
              </w:rPr>
              <w:tab/>
            </w:r>
            <w:sdt>
              <w:sdtPr>
                <w:id w:val="-4793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Triple</w:t>
            </w:r>
          </w:p>
          <w:p w14:paraId="78977295" w14:textId="77777777" w:rsidR="00D96458" w:rsidRDefault="00D96458" w:rsidP="00D964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513C3CD" w14:textId="75E78C97" w:rsidR="00D96458" w:rsidRDefault="00D96458" w:rsidP="00D964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id w:val="-1166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Quad</w:t>
            </w:r>
          </w:p>
          <w:p w14:paraId="2F4DEEAE" w14:textId="77777777" w:rsidR="00D96458" w:rsidRPr="00E62AFE" w:rsidRDefault="00D96458" w:rsidP="002F3F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6AE" w:rsidRPr="00E62AFE" w14:paraId="096372C4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7921F6DD" w14:textId="53BCB3BA" w:rsidR="009736AE" w:rsidRDefault="009736AE" w:rsidP="002F3F8E">
            <w:r>
              <w:t xml:space="preserve">Package inclusions: </w:t>
            </w:r>
          </w:p>
        </w:tc>
        <w:tc>
          <w:tcPr>
            <w:tcW w:w="6662" w:type="dxa"/>
          </w:tcPr>
          <w:p w14:paraId="0B1AFE8D" w14:textId="01F3DDDC" w:rsidR="00D96458" w:rsidRDefault="00D96458" w:rsidP="002F3F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id w:val="-100466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Full </w:t>
            </w:r>
            <w:proofErr w:type="gramStart"/>
            <w:r>
              <w:rPr>
                <w:lang w:val="en-US"/>
              </w:rPr>
              <w:t>4 night</w:t>
            </w:r>
            <w:proofErr w:type="gramEnd"/>
            <w:r>
              <w:rPr>
                <w:lang w:val="en-US"/>
              </w:rPr>
              <w:t xml:space="preserve"> tour package</w:t>
            </w:r>
            <w:r w:rsidR="009736AE">
              <w:rPr>
                <w:lang w:val="en-US"/>
              </w:rPr>
              <w:t xml:space="preserve"> </w:t>
            </w:r>
          </w:p>
          <w:p w14:paraId="169B152E" w14:textId="77777777" w:rsidR="00D96458" w:rsidRDefault="00D96458" w:rsidP="002F3F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454BE9E" w14:textId="278204E9" w:rsidR="00D96458" w:rsidRDefault="00D96458" w:rsidP="002F3F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id w:val="-1303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Room Only</w:t>
            </w:r>
            <w:r w:rsidRPr="003227F4">
              <w:rPr>
                <w:lang w:val="en-US"/>
              </w:rPr>
              <w:tab/>
            </w:r>
            <w:sdt>
              <w:sdtPr>
                <w:id w:val="-11499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Room &amp; Tickets </w:t>
            </w:r>
            <w:r w:rsidRPr="003227F4">
              <w:rPr>
                <w:lang w:val="en-US"/>
              </w:rPr>
              <w:tab/>
            </w:r>
            <w:sdt>
              <w:sdtPr>
                <w:id w:val="-20670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Room Tickets &amp; Shuttle</w:t>
            </w:r>
          </w:p>
          <w:p w14:paraId="056ECE7B" w14:textId="77777777" w:rsidR="00D96458" w:rsidRDefault="00D96458" w:rsidP="002F3F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1B203BD" w14:textId="25A41F62" w:rsidR="009736AE" w:rsidRDefault="009736AE" w:rsidP="002F3F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id w:val="2544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22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 quote flights</w:t>
            </w:r>
          </w:p>
          <w:p w14:paraId="27086DA7" w14:textId="0027609C" w:rsidR="00D96458" w:rsidRPr="00E62AFE" w:rsidRDefault="00D96458" w:rsidP="002F3F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6AE" w:rsidRPr="00E62AFE" w14:paraId="24F4DA8B" w14:textId="77777777" w:rsidTr="002F3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5ABBF32C" w14:textId="5B5F6DA3" w:rsidR="009736AE" w:rsidRDefault="009736AE" w:rsidP="002F3F8E">
            <w:r>
              <w:t>Please quote flights from:</w:t>
            </w:r>
          </w:p>
        </w:tc>
        <w:tc>
          <w:tcPr>
            <w:tcW w:w="6662" w:type="dxa"/>
          </w:tcPr>
          <w:p w14:paraId="776CD358" w14:textId="77777777" w:rsidR="009736AE" w:rsidRDefault="009736AE" w:rsidP="002F3F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8D35AB" w14:textId="77777777" w:rsidR="009736AE" w:rsidRDefault="009736AE" w:rsidP="00306DAF">
      <w:pPr>
        <w:rPr>
          <w:rFonts w:ascii="Calibri Light" w:hAnsi="Calibri Light"/>
          <w:sz w:val="22"/>
          <w:szCs w:val="22"/>
        </w:rPr>
      </w:pPr>
    </w:p>
    <w:p w14:paraId="40A21345" w14:textId="77777777" w:rsidR="009736AE" w:rsidRDefault="009736AE" w:rsidP="00306DAF">
      <w:pPr>
        <w:rPr>
          <w:rFonts w:ascii="Calibri Light" w:hAnsi="Calibri Light"/>
          <w:sz w:val="22"/>
          <w:szCs w:val="22"/>
        </w:rPr>
      </w:pPr>
    </w:p>
    <w:p w14:paraId="3E504D98" w14:textId="3228F40A" w:rsidR="00847A21" w:rsidRDefault="00847A21" w:rsidP="002E3FF5">
      <w:pPr>
        <w:ind w:firstLine="720"/>
        <w:rPr>
          <w:rFonts w:cstheme="minorHAnsi"/>
          <w:sz w:val="24"/>
          <w:szCs w:val="24"/>
        </w:rPr>
      </w:pP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 xml:space="preserve">PASSENGER </w:t>
      </w:r>
      <w:r w:rsidR="00D97798">
        <w:rPr>
          <w:rFonts w:ascii="Footlight MT Light" w:hAnsi="Footlight MT Light" w:cstheme="minorHAnsi"/>
          <w:b/>
          <w:bCs/>
          <w:sz w:val="28"/>
          <w:szCs w:val="28"/>
        </w:rPr>
        <w:t xml:space="preserve">1 </w:t>
      </w: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>DETAILS</w:t>
      </w:r>
      <w:r w:rsidRPr="00E8589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E85890">
        <w:rPr>
          <w:rFonts w:cstheme="minorHAnsi"/>
          <w:b/>
          <w:bCs/>
          <w:sz w:val="24"/>
          <w:szCs w:val="24"/>
        </w:rPr>
        <w:t xml:space="preserve">EXACTLY </w:t>
      </w:r>
      <w:r>
        <w:rPr>
          <w:rFonts w:cstheme="minorHAnsi"/>
          <w:sz w:val="24"/>
          <w:szCs w:val="24"/>
        </w:rPr>
        <w:t xml:space="preserve">as per </w:t>
      </w:r>
      <w:r w:rsidR="00D97798">
        <w:rPr>
          <w:rFonts w:cstheme="minorHAnsi"/>
          <w:sz w:val="24"/>
          <w:szCs w:val="24"/>
        </w:rPr>
        <w:t>ID</w:t>
      </w:r>
      <w:r>
        <w:rPr>
          <w:rFonts w:cstheme="minorHAnsi"/>
          <w:sz w:val="24"/>
          <w:szCs w:val="24"/>
        </w:rPr>
        <w:t>)</w:t>
      </w:r>
    </w:p>
    <w:tbl>
      <w:tblPr>
        <w:tblStyle w:val="GridTable5Dark-Accent3"/>
        <w:tblW w:w="9942" w:type="dxa"/>
        <w:tblInd w:w="582" w:type="dxa"/>
        <w:tblLook w:val="0480" w:firstRow="0" w:lastRow="0" w:firstColumn="1" w:lastColumn="0" w:noHBand="0" w:noVBand="1"/>
      </w:tblPr>
      <w:tblGrid>
        <w:gridCol w:w="2571"/>
        <w:gridCol w:w="7371"/>
      </w:tblGrid>
      <w:tr w:rsidR="00847A21" w14:paraId="75D587A7" w14:textId="77777777" w:rsidTr="002E3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9BDA3A6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371" w:type="dxa"/>
          </w:tcPr>
          <w:p w14:paraId="6B3BF291" w14:textId="77777777" w:rsidR="00847A21" w:rsidRPr="003227F4" w:rsidRDefault="00D96458" w:rsidP="00920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66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id w:val="19323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7A21" w:rsidRPr="003227F4">
              <w:rPr>
                <w:lang w:val="en-US"/>
              </w:rPr>
              <w:t xml:space="preserve"> MR</w:t>
            </w:r>
            <w:r w:rsidR="00847A21" w:rsidRPr="003227F4">
              <w:rPr>
                <w:lang w:val="en-US"/>
              </w:rPr>
              <w:tab/>
            </w:r>
            <w:r w:rsidR="00847A21" w:rsidRPr="003227F4">
              <w:rPr>
                <w:lang w:val="en-US"/>
              </w:rPr>
              <w:tab/>
            </w:r>
            <w:sdt>
              <w:sdtPr>
                <w:id w:val="-145115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21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7A21" w:rsidRPr="003227F4">
              <w:rPr>
                <w:lang w:val="en-US"/>
              </w:rPr>
              <w:t xml:space="preserve"> MRS</w:t>
            </w:r>
            <w:r w:rsidR="00847A21" w:rsidRPr="003227F4">
              <w:rPr>
                <w:lang w:val="en-US"/>
              </w:rPr>
              <w:tab/>
            </w:r>
            <w:r w:rsidR="00847A21" w:rsidRPr="003227F4">
              <w:rPr>
                <w:lang w:val="en-US"/>
              </w:rPr>
              <w:tab/>
            </w:r>
            <w:sdt>
              <w:sdtPr>
                <w:id w:val="6608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21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7A21" w:rsidRPr="003227F4">
              <w:rPr>
                <w:lang w:val="en-US"/>
              </w:rPr>
              <w:t xml:space="preserve"> MS</w:t>
            </w:r>
            <w:r w:rsidR="00847A21" w:rsidRPr="003227F4">
              <w:rPr>
                <w:lang w:val="en-US"/>
              </w:rPr>
              <w:tab/>
            </w:r>
            <w:r w:rsidR="00847A21" w:rsidRPr="003227F4">
              <w:rPr>
                <w:lang w:val="en-US"/>
              </w:rPr>
              <w:tab/>
            </w:r>
            <w:sdt>
              <w:sdtPr>
                <w:id w:val="5168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21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7A21" w:rsidRPr="003227F4">
              <w:rPr>
                <w:lang w:val="en-US"/>
              </w:rPr>
              <w:t xml:space="preserve"> MISS</w:t>
            </w:r>
            <w:r w:rsidR="00847A21" w:rsidRPr="003227F4">
              <w:rPr>
                <w:lang w:val="en-US"/>
              </w:rPr>
              <w:tab/>
            </w:r>
            <w:r w:rsidR="00847A21">
              <w:rPr>
                <w:b/>
                <w:bCs/>
                <w:lang w:val="en-US"/>
              </w:rPr>
              <w:tab/>
            </w:r>
          </w:p>
        </w:tc>
      </w:tr>
      <w:tr w:rsidR="00847A21" w14:paraId="65A356AD" w14:textId="77777777" w:rsidTr="002E3FF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1BC20FED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371" w:type="dxa"/>
          </w:tcPr>
          <w:p w14:paraId="7EE9AD1E" w14:textId="77777777" w:rsidR="00847A21" w:rsidRPr="0053113B" w:rsidRDefault="00847A21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2B537FDA" w14:textId="77777777" w:rsidTr="002E3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5571B5EA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371" w:type="dxa"/>
          </w:tcPr>
          <w:p w14:paraId="065CA5DB" w14:textId="77777777" w:rsidR="00847A21" w:rsidRPr="0053113B" w:rsidRDefault="00847A21" w:rsidP="0092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312C335C" w14:textId="77777777" w:rsidTr="002E3FF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15E38063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</w:tcPr>
          <w:p w14:paraId="53C11414" w14:textId="77777777" w:rsidR="00847A21" w:rsidRPr="0053113B" w:rsidRDefault="00847A21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5790F159" w14:textId="77777777" w:rsidTr="002E3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07BB2013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SUBURB</w:t>
            </w:r>
          </w:p>
        </w:tc>
        <w:tc>
          <w:tcPr>
            <w:tcW w:w="7371" w:type="dxa"/>
          </w:tcPr>
          <w:p w14:paraId="30CA2F9A" w14:textId="77777777" w:rsidR="00847A21" w:rsidRPr="0053113B" w:rsidRDefault="00847A21" w:rsidP="0092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3EE1BDD5" w14:textId="77777777" w:rsidTr="002E3FF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6E87CB54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STATE</w:t>
            </w:r>
          </w:p>
        </w:tc>
        <w:tc>
          <w:tcPr>
            <w:tcW w:w="7371" w:type="dxa"/>
          </w:tcPr>
          <w:p w14:paraId="6A905A36" w14:textId="77777777" w:rsidR="00847A21" w:rsidRPr="0053113B" w:rsidRDefault="00847A21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16A61C56" w14:textId="77777777" w:rsidTr="002E3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753C63A6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7371" w:type="dxa"/>
          </w:tcPr>
          <w:p w14:paraId="28C7DE41" w14:textId="77777777" w:rsidR="00847A21" w:rsidRPr="0053113B" w:rsidRDefault="00847A21" w:rsidP="0092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0C489552" w14:textId="77777777" w:rsidTr="002E3FF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7D99D5F9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7371" w:type="dxa"/>
          </w:tcPr>
          <w:p w14:paraId="11B29D48" w14:textId="77777777" w:rsidR="00847A21" w:rsidRPr="0053113B" w:rsidRDefault="00847A21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52B9D481" w14:textId="77777777" w:rsidTr="002E3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57952D2D" w14:textId="77777777" w:rsidR="00847A21" w:rsidRPr="003227F4" w:rsidRDefault="00847A21" w:rsidP="00920BF1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371" w:type="dxa"/>
          </w:tcPr>
          <w:p w14:paraId="10F2EEA4" w14:textId="77777777" w:rsidR="00847A21" w:rsidRPr="0053113B" w:rsidRDefault="00847A21" w:rsidP="0092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7A21" w14:paraId="1258EC58" w14:textId="77777777" w:rsidTr="002E3FF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3E1A4B47" w14:textId="2322E200" w:rsidR="00847A21" w:rsidRPr="003227F4" w:rsidRDefault="009736AE" w:rsidP="00920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VACCINATION STATUS</w:t>
            </w:r>
          </w:p>
        </w:tc>
        <w:tc>
          <w:tcPr>
            <w:tcW w:w="7371" w:type="dxa"/>
          </w:tcPr>
          <w:p w14:paraId="11C6CAA6" w14:textId="77777777" w:rsidR="00847A21" w:rsidRPr="0053113B" w:rsidRDefault="00847A21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30973EA" w14:textId="786F9B9F" w:rsidR="00086CDF" w:rsidRDefault="00086CDF" w:rsidP="00847A21">
      <w:pPr>
        <w:rPr>
          <w:rFonts w:ascii="Calibri Light" w:eastAsia="Calibri" w:hAnsi="Calibri Light" w:cs="Calibri"/>
        </w:rPr>
      </w:pPr>
    </w:p>
    <w:p w14:paraId="3BC4D0D6" w14:textId="77777777" w:rsidR="000D2B43" w:rsidRDefault="000D2B43" w:rsidP="00D97798">
      <w:pPr>
        <w:ind w:firstLine="720"/>
        <w:rPr>
          <w:rFonts w:ascii="Footlight MT Light" w:hAnsi="Footlight MT Light" w:cstheme="minorHAnsi"/>
          <w:b/>
          <w:bCs/>
          <w:sz w:val="28"/>
          <w:szCs w:val="28"/>
        </w:rPr>
      </w:pPr>
    </w:p>
    <w:p w14:paraId="0CD0EA90" w14:textId="4A01A286" w:rsidR="00D97798" w:rsidRDefault="00D97798" w:rsidP="00D97798">
      <w:pPr>
        <w:ind w:firstLine="720"/>
        <w:rPr>
          <w:rFonts w:cstheme="minorHAnsi"/>
          <w:sz w:val="24"/>
          <w:szCs w:val="24"/>
        </w:rPr>
      </w:pP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 xml:space="preserve">PASSENGER </w:t>
      </w:r>
      <w:r>
        <w:rPr>
          <w:rFonts w:ascii="Footlight MT Light" w:hAnsi="Footlight MT Light" w:cstheme="minorHAnsi"/>
          <w:b/>
          <w:bCs/>
          <w:sz w:val="28"/>
          <w:szCs w:val="28"/>
        </w:rPr>
        <w:t xml:space="preserve">2 </w:t>
      </w: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>DETAILS</w:t>
      </w:r>
      <w:r w:rsidRPr="00E8589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E85890">
        <w:rPr>
          <w:rFonts w:cstheme="minorHAnsi"/>
          <w:b/>
          <w:bCs/>
          <w:sz w:val="24"/>
          <w:szCs w:val="24"/>
        </w:rPr>
        <w:t xml:space="preserve">EXACTLY </w:t>
      </w:r>
      <w:r>
        <w:rPr>
          <w:rFonts w:cstheme="minorHAnsi"/>
          <w:sz w:val="24"/>
          <w:szCs w:val="24"/>
        </w:rPr>
        <w:t>as per ID)</w:t>
      </w:r>
    </w:p>
    <w:tbl>
      <w:tblPr>
        <w:tblStyle w:val="GridTable5Dark-Accent3"/>
        <w:tblW w:w="9942" w:type="dxa"/>
        <w:tblInd w:w="582" w:type="dxa"/>
        <w:tblLook w:val="0480" w:firstRow="0" w:lastRow="0" w:firstColumn="1" w:lastColumn="0" w:noHBand="0" w:noVBand="1"/>
      </w:tblPr>
      <w:tblGrid>
        <w:gridCol w:w="2571"/>
        <w:gridCol w:w="7371"/>
      </w:tblGrid>
      <w:tr w:rsidR="00D97798" w14:paraId="0808D520" w14:textId="77777777" w:rsidTr="000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45C3570D" w14:textId="77777777" w:rsidR="00D97798" w:rsidRPr="003227F4" w:rsidRDefault="00D97798" w:rsidP="00085484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371" w:type="dxa"/>
          </w:tcPr>
          <w:p w14:paraId="71EF6529" w14:textId="77777777" w:rsidR="00D97798" w:rsidRPr="003227F4" w:rsidRDefault="00D96458" w:rsidP="000854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66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id w:val="-21304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9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97798" w:rsidRPr="003227F4">
              <w:rPr>
                <w:lang w:val="en-US"/>
              </w:rPr>
              <w:t xml:space="preserve"> MR</w:t>
            </w:r>
            <w:r w:rsidR="00D97798" w:rsidRPr="003227F4">
              <w:rPr>
                <w:lang w:val="en-US"/>
              </w:rPr>
              <w:tab/>
            </w:r>
            <w:r w:rsidR="00D97798" w:rsidRPr="003227F4">
              <w:rPr>
                <w:lang w:val="en-US"/>
              </w:rPr>
              <w:tab/>
            </w:r>
            <w:sdt>
              <w:sdtPr>
                <w:id w:val="-13462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98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97798" w:rsidRPr="003227F4">
              <w:rPr>
                <w:lang w:val="en-US"/>
              </w:rPr>
              <w:t xml:space="preserve"> MRS</w:t>
            </w:r>
            <w:r w:rsidR="00D97798" w:rsidRPr="003227F4">
              <w:rPr>
                <w:lang w:val="en-US"/>
              </w:rPr>
              <w:tab/>
            </w:r>
            <w:r w:rsidR="00D97798" w:rsidRPr="003227F4">
              <w:rPr>
                <w:lang w:val="en-US"/>
              </w:rPr>
              <w:tab/>
            </w:r>
            <w:sdt>
              <w:sdtPr>
                <w:id w:val="-16623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98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97798" w:rsidRPr="003227F4">
              <w:rPr>
                <w:lang w:val="en-US"/>
              </w:rPr>
              <w:t xml:space="preserve"> MS</w:t>
            </w:r>
            <w:r w:rsidR="00D97798" w:rsidRPr="003227F4">
              <w:rPr>
                <w:lang w:val="en-US"/>
              </w:rPr>
              <w:tab/>
            </w:r>
            <w:r w:rsidR="00D97798" w:rsidRPr="003227F4">
              <w:rPr>
                <w:lang w:val="en-US"/>
              </w:rPr>
              <w:tab/>
            </w:r>
            <w:sdt>
              <w:sdtPr>
                <w:id w:val="-15593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98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97798" w:rsidRPr="003227F4">
              <w:rPr>
                <w:lang w:val="en-US"/>
              </w:rPr>
              <w:t xml:space="preserve"> MISS</w:t>
            </w:r>
            <w:r w:rsidR="00D97798" w:rsidRPr="003227F4">
              <w:rPr>
                <w:lang w:val="en-US"/>
              </w:rPr>
              <w:tab/>
            </w:r>
            <w:r w:rsidR="00D97798">
              <w:rPr>
                <w:b/>
                <w:bCs/>
                <w:lang w:val="en-US"/>
              </w:rPr>
              <w:tab/>
            </w:r>
          </w:p>
        </w:tc>
      </w:tr>
      <w:tr w:rsidR="00D97798" w14:paraId="39E4B33C" w14:textId="77777777" w:rsidTr="0008548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55E4F095" w14:textId="77777777" w:rsidR="00D97798" w:rsidRPr="003227F4" w:rsidRDefault="00D97798" w:rsidP="00085484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371" w:type="dxa"/>
          </w:tcPr>
          <w:p w14:paraId="4AEE7AAA" w14:textId="77777777" w:rsidR="00D97798" w:rsidRPr="0053113B" w:rsidRDefault="00D97798" w:rsidP="0008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7798" w14:paraId="1A60047F" w14:textId="77777777" w:rsidTr="000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15BCD8B8" w14:textId="77777777" w:rsidR="00D97798" w:rsidRPr="003227F4" w:rsidRDefault="00D97798" w:rsidP="00085484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371" w:type="dxa"/>
          </w:tcPr>
          <w:p w14:paraId="08D2CF1B" w14:textId="77777777" w:rsidR="00D97798" w:rsidRPr="0053113B" w:rsidRDefault="00D97798" w:rsidP="0008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7798" w14:paraId="611FC7FA" w14:textId="77777777" w:rsidTr="0008548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094A2CBA" w14:textId="77777777" w:rsidR="00D97798" w:rsidRPr="003227F4" w:rsidRDefault="00D97798" w:rsidP="00085484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7371" w:type="dxa"/>
          </w:tcPr>
          <w:p w14:paraId="7DA2944A" w14:textId="77777777" w:rsidR="00D97798" w:rsidRPr="0053113B" w:rsidRDefault="00D97798" w:rsidP="0008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7798" w14:paraId="7113CF52" w14:textId="77777777" w:rsidTr="000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1B47ADA5" w14:textId="77777777" w:rsidR="00D97798" w:rsidRPr="003227F4" w:rsidRDefault="00D97798" w:rsidP="00085484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371" w:type="dxa"/>
          </w:tcPr>
          <w:p w14:paraId="27DD5508" w14:textId="77777777" w:rsidR="00D97798" w:rsidRPr="0053113B" w:rsidRDefault="00D97798" w:rsidP="0008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6D6E1737" w14:textId="77777777" w:rsidTr="0008548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0D30C03" w14:textId="210918CA" w:rsidR="009736AE" w:rsidRPr="003227F4" w:rsidRDefault="009736AE" w:rsidP="00085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VACCINATION STATUS </w:t>
            </w:r>
          </w:p>
        </w:tc>
        <w:tc>
          <w:tcPr>
            <w:tcW w:w="7371" w:type="dxa"/>
          </w:tcPr>
          <w:p w14:paraId="5B808B55" w14:textId="77777777" w:rsidR="009736AE" w:rsidRPr="0053113B" w:rsidRDefault="009736AE" w:rsidP="0008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F060839" w14:textId="3CA43A53" w:rsidR="000D2B43" w:rsidRDefault="000D2B43" w:rsidP="007738DA">
      <w:pPr>
        <w:ind w:firstLine="720"/>
        <w:rPr>
          <w:rFonts w:ascii="Footlight MT Light" w:hAnsi="Footlight MT Light"/>
          <w:b/>
          <w:sz w:val="28"/>
          <w:szCs w:val="28"/>
        </w:rPr>
      </w:pPr>
    </w:p>
    <w:p w14:paraId="035E6270" w14:textId="56F325D2" w:rsidR="009736AE" w:rsidRDefault="009736AE" w:rsidP="007738DA">
      <w:pPr>
        <w:ind w:firstLine="720"/>
        <w:rPr>
          <w:rFonts w:ascii="Footlight MT Light" w:hAnsi="Footlight MT Light"/>
          <w:b/>
          <w:sz w:val="28"/>
          <w:szCs w:val="28"/>
        </w:rPr>
      </w:pPr>
    </w:p>
    <w:p w14:paraId="008E74DA" w14:textId="46560F83" w:rsidR="009736AE" w:rsidRDefault="009736AE" w:rsidP="009736AE">
      <w:pPr>
        <w:ind w:firstLine="720"/>
        <w:rPr>
          <w:rFonts w:cstheme="minorHAnsi"/>
          <w:sz w:val="24"/>
          <w:szCs w:val="24"/>
        </w:rPr>
      </w:pP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 xml:space="preserve">PASSENGER </w:t>
      </w:r>
      <w:r>
        <w:rPr>
          <w:rFonts w:ascii="Footlight MT Light" w:hAnsi="Footlight MT Light" w:cstheme="minorHAnsi"/>
          <w:b/>
          <w:bCs/>
          <w:sz w:val="28"/>
          <w:szCs w:val="28"/>
        </w:rPr>
        <w:t xml:space="preserve">3 </w:t>
      </w: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>DETAILS</w:t>
      </w:r>
      <w:r w:rsidRPr="00E8589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E85890">
        <w:rPr>
          <w:rFonts w:cstheme="minorHAnsi"/>
          <w:b/>
          <w:bCs/>
          <w:sz w:val="24"/>
          <w:szCs w:val="24"/>
        </w:rPr>
        <w:t xml:space="preserve">EXACTLY </w:t>
      </w:r>
      <w:r>
        <w:rPr>
          <w:rFonts w:cstheme="minorHAnsi"/>
          <w:sz w:val="24"/>
          <w:szCs w:val="24"/>
        </w:rPr>
        <w:t>as per ID)</w:t>
      </w:r>
    </w:p>
    <w:tbl>
      <w:tblPr>
        <w:tblStyle w:val="GridTable5Dark-Accent3"/>
        <w:tblW w:w="9942" w:type="dxa"/>
        <w:tblInd w:w="582" w:type="dxa"/>
        <w:tblLook w:val="0480" w:firstRow="0" w:lastRow="0" w:firstColumn="1" w:lastColumn="0" w:noHBand="0" w:noVBand="1"/>
      </w:tblPr>
      <w:tblGrid>
        <w:gridCol w:w="2571"/>
        <w:gridCol w:w="7371"/>
      </w:tblGrid>
      <w:tr w:rsidR="009736AE" w14:paraId="20848717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742590AE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371" w:type="dxa"/>
          </w:tcPr>
          <w:p w14:paraId="602C59F9" w14:textId="77777777" w:rsidR="009736AE" w:rsidRPr="003227F4" w:rsidRDefault="00D96458" w:rsidP="002F3F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66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id w:val="-5148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MR</w:t>
            </w:r>
            <w:r w:rsidR="009736AE" w:rsidRPr="003227F4">
              <w:rPr>
                <w:lang w:val="en-US"/>
              </w:rPr>
              <w:tab/>
            </w:r>
            <w:r w:rsidR="009736AE" w:rsidRPr="003227F4">
              <w:rPr>
                <w:lang w:val="en-US"/>
              </w:rPr>
              <w:tab/>
            </w:r>
            <w:sdt>
              <w:sdtPr>
                <w:id w:val="-5099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MRS</w:t>
            </w:r>
            <w:r w:rsidR="009736AE" w:rsidRPr="003227F4">
              <w:rPr>
                <w:lang w:val="en-US"/>
              </w:rPr>
              <w:tab/>
            </w:r>
            <w:r w:rsidR="009736AE" w:rsidRPr="003227F4">
              <w:rPr>
                <w:lang w:val="en-US"/>
              </w:rPr>
              <w:tab/>
            </w:r>
            <w:sdt>
              <w:sdtPr>
                <w:id w:val="6838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MS</w:t>
            </w:r>
            <w:r w:rsidR="009736AE" w:rsidRPr="003227F4">
              <w:rPr>
                <w:lang w:val="en-US"/>
              </w:rPr>
              <w:tab/>
            </w:r>
            <w:r w:rsidR="009736AE" w:rsidRPr="003227F4">
              <w:rPr>
                <w:lang w:val="en-US"/>
              </w:rPr>
              <w:tab/>
            </w:r>
            <w:sdt>
              <w:sdtPr>
                <w:id w:val="-191252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MISS</w:t>
            </w:r>
            <w:r w:rsidR="009736AE" w:rsidRPr="003227F4">
              <w:rPr>
                <w:lang w:val="en-US"/>
              </w:rPr>
              <w:tab/>
            </w:r>
            <w:r w:rsidR="009736AE">
              <w:rPr>
                <w:b/>
                <w:bCs/>
                <w:lang w:val="en-US"/>
              </w:rPr>
              <w:tab/>
            </w:r>
          </w:p>
        </w:tc>
      </w:tr>
      <w:tr w:rsidR="009736AE" w14:paraId="4EDBAD2C" w14:textId="77777777" w:rsidTr="002F3F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173F4AD6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371" w:type="dxa"/>
          </w:tcPr>
          <w:p w14:paraId="7226A02C" w14:textId="77777777" w:rsidR="009736AE" w:rsidRPr="0053113B" w:rsidRDefault="009736AE" w:rsidP="002F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331B46BB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5C8F4E1E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371" w:type="dxa"/>
          </w:tcPr>
          <w:p w14:paraId="00B4CCA3" w14:textId="77777777" w:rsidR="009736AE" w:rsidRPr="0053113B" w:rsidRDefault="009736AE" w:rsidP="002F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2AADEA6A" w14:textId="77777777" w:rsidTr="002F3F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387552A5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7371" w:type="dxa"/>
          </w:tcPr>
          <w:p w14:paraId="07F059B3" w14:textId="77777777" w:rsidR="009736AE" w:rsidRPr="0053113B" w:rsidRDefault="009736AE" w:rsidP="002F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06B4A579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6D06BBCC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371" w:type="dxa"/>
          </w:tcPr>
          <w:p w14:paraId="365F7267" w14:textId="77777777" w:rsidR="009736AE" w:rsidRPr="0053113B" w:rsidRDefault="009736AE" w:rsidP="002F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1C4CA695" w14:textId="77777777" w:rsidTr="002F3F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5B3CD471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VACCINATION STATUS </w:t>
            </w:r>
          </w:p>
        </w:tc>
        <w:tc>
          <w:tcPr>
            <w:tcW w:w="7371" w:type="dxa"/>
          </w:tcPr>
          <w:p w14:paraId="47AEE9D0" w14:textId="77777777" w:rsidR="009736AE" w:rsidRPr="0053113B" w:rsidRDefault="009736AE" w:rsidP="002F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39F69AF" w14:textId="77777777" w:rsidR="009736AE" w:rsidRDefault="009736AE" w:rsidP="009736AE">
      <w:pPr>
        <w:ind w:firstLine="720"/>
        <w:rPr>
          <w:rFonts w:ascii="Footlight MT Light" w:hAnsi="Footlight MT Light"/>
          <w:b/>
          <w:sz w:val="28"/>
          <w:szCs w:val="28"/>
        </w:rPr>
      </w:pPr>
    </w:p>
    <w:p w14:paraId="55A64A52" w14:textId="77777777" w:rsidR="009736AE" w:rsidRDefault="009736AE" w:rsidP="009736AE">
      <w:pPr>
        <w:ind w:firstLine="720"/>
        <w:rPr>
          <w:rFonts w:ascii="Footlight MT Light" w:hAnsi="Footlight MT Light"/>
          <w:b/>
          <w:sz w:val="28"/>
          <w:szCs w:val="28"/>
        </w:rPr>
      </w:pPr>
    </w:p>
    <w:p w14:paraId="48FEDFE6" w14:textId="74E068FF" w:rsidR="009736AE" w:rsidRDefault="009736AE" w:rsidP="007738DA">
      <w:pPr>
        <w:ind w:firstLine="720"/>
        <w:rPr>
          <w:rFonts w:ascii="Footlight MT Light" w:hAnsi="Footlight MT Light"/>
          <w:b/>
          <w:sz w:val="28"/>
          <w:szCs w:val="28"/>
        </w:rPr>
      </w:pPr>
    </w:p>
    <w:p w14:paraId="5FF19D2E" w14:textId="71CFD9CB" w:rsidR="009736AE" w:rsidRDefault="009736AE" w:rsidP="009736AE">
      <w:pPr>
        <w:ind w:firstLine="720"/>
        <w:rPr>
          <w:rFonts w:cstheme="minorHAnsi"/>
          <w:sz w:val="24"/>
          <w:szCs w:val="24"/>
        </w:rPr>
      </w:pP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 xml:space="preserve">PASSENGER </w:t>
      </w:r>
      <w:r>
        <w:rPr>
          <w:rFonts w:ascii="Footlight MT Light" w:hAnsi="Footlight MT Light" w:cstheme="minorHAnsi"/>
          <w:b/>
          <w:bCs/>
          <w:sz w:val="28"/>
          <w:szCs w:val="28"/>
        </w:rPr>
        <w:t xml:space="preserve">4 </w:t>
      </w:r>
      <w:r w:rsidRPr="004C28FF">
        <w:rPr>
          <w:rFonts w:ascii="Footlight MT Light" w:hAnsi="Footlight MT Light" w:cstheme="minorHAnsi"/>
          <w:b/>
          <w:bCs/>
          <w:sz w:val="28"/>
          <w:szCs w:val="28"/>
        </w:rPr>
        <w:t>DETAILS</w:t>
      </w:r>
      <w:r w:rsidRPr="00E8589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E85890">
        <w:rPr>
          <w:rFonts w:cstheme="minorHAnsi"/>
          <w:b/>
          <w:bCs/>
          <w:sz w:val="24"/>
          <w:szCs w:val="24"/>
        </w:rPr>
        <w:t xml:space="preserve">EXACTLY </w:t>
      </w:r>
      <w:r>
        <w:rPr>
          <w:rFonts w:cstheme="minorHAnsi"/>
          <w:sz w:val="24"/>
          <w:szCs w:val="24"/>
        </w:rPr>
        <w:t>as per ID)</w:t>
      </w:r>
    </w:p>
    <w:tbl>
      <w:tblPr>
        <w:tblStyle w:val="GridTable5Dark-Accent3"/>
        <w:tblW w:w="9942" w:type="dxa"/>
        <w:tblInd w:w="582" w:type="dxa"/>
        <w:tblLook w:val="0480" w:firstRow="0" w:lastRow="0" w:firstColumn="1" w:lastColumn="0" w:noHBand="0" w:noVBand="1"/>
      </w:tblPr>
      <w:tblGrid>
        <w:gridCol w:w="2571"/>
        <w:gridCol w:w="7371"/>
      </w:tblGrid>
      <w:tr w:rsidR="009736AE" w14:paraId="4CE34A45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5327C873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371" w:type="dxa"/>
          </w:tcPr>
          <w:p w14:paraId="3841BC58" w14:textId="77777777" w:rsidR="009736AE" w:rsidRPr="003227F4" w:rsidRDefault="00D96458" w:rsidP="002F3F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66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id w:val="-5833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MR</w:t>
            </w:r>
            <w:r w:rsidR="009736AE" w:rsidRPr="003227F4">
              <w:rPr>
                <w:lang w:val="en-US"/>
              </w:rPr>
              <w:tab/>
            </w:r>
            <w:r w:rsidR="009736AE" w:rsidRPr="003227F4">
              <w:rPr>
                <w:lang w:val="en-US"/>
              </w:rPr>
              <w:tab/>
            </w:r>
            <w:sdt>
              <w:sdtPr>
                <w:id w:val="682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MRS</w:t>
            </w:r>
            <w:r w:rsidR="009736AE" w:rsidRPr="003227F4">
              <w:rPr>
                <w:lang w:val="en-US"/>
              </w:rPr>
              <w:tab/>
            </w:r>
            <w:r w:rsidR="009736AE" w:rsidRPr="003227F4">
              <w:rPr>
                <w:lang w:val="en-US"/>
              </w:rPr>
              <w:tab/>
            </w:r>
            <w:sdt>
              <w:sdtPr>
                <w:id w:val="-133313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MS</w:t>
            </w:r>
            <w:r w:rsidR="009736AE" w:rsidRPr="003227F4">
              <w:rPr>
                <w:lang w:val="en-US"/>
              </w:rPr>
              <w:tab/>
            </w:r>
            <w:r w:rsidR="009736AE" w:rsidRPr="003227F4">
              <w:rPr>
                <w:lang w:val="en-US"/>
              </w:rPr>
              <w:tab/>
            </w:r>
            <w:sdt>
              <w:sdtPr>
                <w:id w:val="-19584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AE" w:rsidRPr="003227F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AE" w:rsidRPr="003227F4">
              <w:rPr>
                <w:lang w:val="en-US"/>
              </w:rPr>
              <w:t xml:space="preserve"> MISS</w:t>
            </w:r>
            <w:r w:rsidR="009736AE" w:rsidRPr="003227F4">
              <w:rPr>
                <w:lang w:val="en-US"/>
              </w:rPr>
              <w:tab/>
            </w:r>
            <w:r w:rsidR="009736AE">
              <w:rPr>
                <w:b/>
                <w:bCs/>
                <w:lang w:val="en-US"/>
              </w:rPr>
              <w:tab/>
            </w:r>
          </w:p>
        </w:tc>
      </w:tr>
      <w:tr w:rsidR="009736AE" w14:paraId="635C616A" w14:textId="77777777" w:rsidTr="002F3F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46A50BCA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371" w:type="dxa"/>
          </w:tcPr>
          <w:p w14:paraId="44C20C3D" w14:textId="77777777" w:rsidR="009736AE" w:rsidRPr="0053113B" w:rsidRDefault="009736AE" w:rsidP="002F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61CE01AC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6A1216DE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371" w:type="dxa"/>
          </w:tcPr>
          <w:p w14:paraId="53042A0C" w14:textId="77777777" w:rsidR="009736AE" w:rsidRPr="0053113B" w:rsidRDefault="009736AE" w:rsidP="002F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43FE2189" w14:textId="77777777" w:rsidTr="002F3F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3723123B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7371" w:type="dxa"/>
          </w:tcPr>
          <w:p w14:paraId="577F26BE" w14:textId="77777777" w:rsidR="009736AE" w:rsidRPr="0053113B" w:rsidRDefault="009736AE" w:rsidP="002F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43A659BE" w14:textId="77777777" w:rsidTr="002F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07596ECC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 w:rsidRPr="003227F4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371" w:type="dxa"/>
          </w:tcPr>
          <w:p w14:paraId="0CFC3C6A" w14:textId="77777777" w:rsidR="009736AE" w:rsidRPr="0053113B" w:rsidRDefault="009736AE" w:rsidP="002F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36AE" w14:paraId="4CE38F38" w14:textId="77777777" w:rsidTr="002F3F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5FCDA071" w14:textId="77777777" w:rsidR="009736AE" w:rsidRPr="003227F4" w:rsidRDefault="009736AE" w:rsidP="002F3F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VACCINATION STATUS </w:t>
            </w:r>
          </w:p>
        </w:tc>
        <w:tc>
          <w:tcPr>
            <w:tcW w:w="7371" w:type="dxa"/>
          </w:tcPr>
          <w:p w14:paraId="6E9107C2" w14:textId="77777777" w:rsidR="009736AE" w:rsidRPr="0053113B" w:rsidRDefault="009736AE" w:rsidP="002F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FA26FE" w14:textId="77777777" w:rsidR="009736AE" w:rsidRDefault="009736AE" w:rsidP="009736AE">
      <w:pPr>
        <w:ind w:firstLine="720"/>
        <w:rPr>
          <w:rFonts w:ascii="Footlight MT Light" w:hAnsi="Footlight MT Light"/>
          <w:b/>
          <w:sz w:val="28"/>
          <w:szCs w:val="28"/>
        </w:rPr>
      </w:pPr>
    </w:p>
    <w:p w14:paraId="741F4973" w14:textId="77777777" w:rsidR="009736AE" w:rsidRDefault="009736AE" w:rsidP="00D96458">
      <w:pPr>
        <w:rPr>
          <w:rFonts w:ascii="Footlight MT Light" w:hAnsi="Footlight MT Light"/>
          <w:b/>
          <w:sz w:val="28"/>
          <w:szCs w:val="28"/>
        </w:rPr>
      </w:pPr>
    </w:p>
    <w:p w14:paraId="3976AE7F" w14:textId="4AE3C4E9" w:rsidR="00202C60" w:rsidRDefault="007738DA" w:rsidP="007738DA">
      <w:pPr>
        <w:ind w:firstLine="720"/>
        <w:rPr>
          <w:rFonts w:ascii="Calibri Light" w:hAnsi="Calibri Light"/>
        </w:rPr>
      </w:pPr>
      <w:r>
        <w:rPr>
          <w:rFonts w:ascii="Footlight MT Light" w:hAnsi="Footlight MT Light"/>
          <w:b/>
          <w:sz w:val="28"/>
          <w:szCs w:val="28"/>
        </w:rPr>
        <w:t>ADDITIONAL INFORMATION</w:t>
      </w:r>
    </w:p>
    <w:tbl>
      <w:tblPr>
        <w:tblStyle w:val="GridTable5Dark-Accent3"/>
        <w:tblW w:w="9903" w:type="dxa"/>
        <w:tblInd w:w="582" w:type="dxa"/>
        <w:tblLook w:val="0480" w:firstRow="0" w:lastRow="0" w:firstColumn="1" w:lastColumn="0" w:noHBand="0" w:noVBand="1"/>
      </w:tblPr>
      <w:tblGrid>
        <w:gridCol w:w="3241"/>
        <w:gridCol w:w="6662"/>
      </w:tblGrid>
      <w:tr w:rsidR="00B041DC" w:rsidRPr="003227F4" w14:paraId="32CBB64B" w14:textId="77777777" w:rsidTr="0077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1FEDB8B3" w14:textId="1E23EB33" w:rsidR="00B041DC" w:rsidRPr="003227F4" w:rsidRDefault="00B041DC" w:rsidP="00920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DIETARY REQUIREMENTS</w:t>
            </w:r>
          </w:p>
        </w:tc>
        <w:tc>
          <w:tcPr>
            <w:tcW w:w="6662" w:type="dxa"/>
          </w:tcPr>
          <w:p w14:paraId="7DD36B63" w14:textId="77777777" w:rsidR="00B041DC" w:rsidRPr="003227F4" w:rsidRDefault="00B041DC" w:rsidP="00920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66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041DC" w:rsidRPr="0053113B" w14:paraId="5E27E443" w14:textId="77777777" w:rsidTr="007738D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4C1D2281" w14:textId="258B673F" w:rsidR="00B041DC" w:rsidRPr="003227F4" w:rsidRDefault="00B041DC" w:rsidP="00920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MOBILITY REQUIREMENTS</w:t>
            </w:r>
          </w:p>
        </w:tc>
        <w:tc>
          <w:tcPr>
            <w:tcW w:w="6662" w:type="dxa"/>
          </w:tcPr>
          <w:p w14:paraId="14C17EBD" w14:textId="77777777" w:rsidR="00B041DC" w:rsidRPr="0053113B" w:rsidRDefault="00B041DC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1DC" w:rsidRPr="0053113B" w14:paraId="302E8C1F" w14:textId="77777777" w:rsidTr="0077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044C39E7" w14:textId="13A6A347" w:rsidR="00B041DC" w:rsidRDefault="00B041DC" w:rsidP="00920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</w:t>
            </w:r>
            <w:r w:rsidR="0012459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B561347" w14:textId="77777777" w:rsidR="00B041DC" w:rsidRPr="0053113B" w:rsidRDefault="00B041DC" w:rsidP="0092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2E342FA" w14:textId="77777777" w:rsidR="00D97798" w:rsidRDefault="00D97798" w:rsidP="00306DAF">
      <w:pPr>
        <w:rPr>
          <w:rFonts w:ascii="Calibri Light" w:hAnsi="Calibri Light"/>
        </w:rPr>
      </w:pPr>
    </w:p>
    <w:p w14:paraId="77A3C794" w14:textId="3DB066B2" w:rsidR="00EB10D6" w:rsidRDefault="00EB10D6" w:rsidP="007738DA">
      <w:pPr>
        <w:tabs>
          <w:tab w:val="left" w:pos="9640"/>
        </w:tabs>
        <w:rPr>
          <w:rFonts w:ascii="Calibri Light" w:eastAsia="Calibri" w:hAnsi="Calibri Light" w:cs="Calibri"/>
          <w:spacing w:val="1"/>
          <w:w w:val="102"/>
        </w:rPr>
      </w:pPr>
    </w:p>
    <w:p w14:paraId="61AF5C59" w14:textId="4EDBAD4A" w:rsidR="007738DA" w:rsidRDefault="007738DA" w:rsidP="007738DA">
      <w:pPr>
        <w:ind w:firstLine="72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EMERGENCY CONTACT DETAILS (</w:t>
      </w:r>
      <w:r w:rsidR="001B50CF">
        <w:rPr>
          <w:rFonts w:ascii="Footlight MT Light" w:hAnsi="Footlight MT Light"/>
          <w:b/>
          <w:sz w:val="28"/>
          <w:szCs w:val="28"/>
        </w:rPr>
        <w:t>not travelling companion)</w:t>
      </w:r>
    </w:p>
    <w:tbl>
      <w:tblPr>
        <w:tblStyle w:val="GridTable5Dark-Accent3"/>
        <w:tblW w:w="9781" w:type="dxa"/>
        <w:tblInd w:w="562" w:type="dxa"/>
        <w:tblLook w:val="0480" w:firstRow="0" w:lastRow="0" w:firstColumn="1" w:lastColumn="0" w:noHBand="0" w:noVBand="1"/>
      </w:tblPr>
      <w:tblGrid>
        <w:gridCol w:w="2323"/>
        <w:gridCol w:w="7458"/>
      </w:tblGrid>
      <w:tr w:rsidR="007738DA" w14:paraId="65D39A8A" w14:textId="77777777" w:rsidTr="0003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1F76B413" w14:textId="77777777" w:rsidR="007738DA" w:rsidRPr="00A12A71" w:rsidRDefault="007738DA" w:rsidP="00920BF1">
            <w:pPr>
              <w:spacing w:line="276" w:lineRule="auto"/>
              <w:rPr>
                <w:b w:val="0"/>
                <w:lang w:val="en-US"/>
              </w:rPr>
            </w:pPr>
            <w:r w:rsidRPr="00A12A71">
              <w:rPr>
                <w:lang w:val="en-US"/>
              </w:rPr>
              <w:t>NAME</w:t>
            </w:r>
            <w:r w:rsidRPr="00A12A71">
              <w:rPr>
                <w:lang w:val="en-US"/>
              </w:rPr>
              <w:tab/>
            </w:r>
            <w:r w:rsidRPr="00A12A71">
              <w:rPr>
                <w:lang w:val="en-US"/>
              </w:rPr>
              <w:tab/>
            </w:r>
          </w:p>
        </w:tc>
        <w:tc>
          <w:tcPr>
            <w:tcW w:w="7458" w:type="dxa"/>
          </w:tcPr>
          <w:p w14:paraId="27E70C67" w14:textId="77777777" w:rsidR="007738DA" w:rsidRPr="00E62AFE" w:rsidRDefault="007738DA" w:rsidP="0092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7738DA" w14:paraId="223038E6" w14:textId="77777777" w:rsidTr="00036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01DC9925" w14:textId="77777777" w:rsidR="007738DA" w:rsidRPr="00A12A71" w:rsidRDefault="007738DA" w:rsidP="00920BF1">
            <w:pPr>
              <w:spacing w:line="276" w:lineRule="auto"/>
              <w:rPr>
                <w:b w:val="0"/>
                <w:lang w:val="en-US"/>
              </w:rPr>
            </w:pPr>
            <w:r w:rsidRPr="00A12A71">
              <w:rPr>
                <w:lang w:val="en-US"/>
              </w:rPr>
              <w:t xml:space="preserve">RELATIONSHIP </w:t>
            </w:r>
            <w:r w:rsidRPr="00A12A71">
              <w:rPr>
                <w:lang w:val="en-US"/>
              </w:rPr>
              <w:tab/>
            </w:r>
          </w:p>
        </w:tc>
        <w:tc>
          <w:tcPr>
            <w:tcW w:w="7458" w:type="dxa"/>
          </w:tcPr>
          <w:p w14:paraId="06EBE155" w14:textId="77777777" w:rsidR="007738DA" w:rsidRPr="002374E1" w:rsidRDefault="007738DA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7738DA" w14:paraId="771F00C8" w14:textId="77777777" w:rsidTr="0003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2F0390CF" w14:textId="77777777" w:rsidR="007738DA" w:rsidRPr="00A12A71" w:rsidRDefault="007738DA" w:rsidP="00920BF1">
            <w:pPr>
              <w:spacing w:line="276" w:lineRule="auto"/>
              <w:rPr>
                <w:b w:val="0"/>
                <w:lang w:val="en-US"/>
              </w:rPr>
            </w:pPr>
            <w:r w:rsidRPr="00A12A71">
              <w:rPr>
                <w:lang w:val="en-US"/>
              </w:rPr>
              <w:t>MOBILE</w:t>
            </w:r>
            <w:r w:rsidRPr="00A12A71">
              <w:rPr>
                <w:lang w:val="en-US"/>
              </w:rPr>
              <w:tab/>
            </w:r>
          </w:p>
        </w:tc>
        <w:tc>
          <w:tcPr>
            <w:tcW w:w="7458" w:type="dxa"/>
          </w:tcPr>
          <w:p w14:paraId="36D727CF" w14:textId="77777777" w:rsidR="007738DA" w:rsidRPr="002374E1" w:rsidRDefault="007738DA" w:rsidP="0092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7738DA" w14:paraId="196A57E3" w14:textId="77777777" w:rsidTr="00036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7B6DF33C" w14:textId="77777777" w:rsidR="007738DA" w:rsidRPr="00A12A71" w:rsidRDefault="007738DA" w:rsidP="00920BF1">
            <w:pPr>
              <w:spacing w:line="276" w:lineRule="auto"/>
              <w:rPr>
                <w:b w:val="0"/>
                <w:lang w:val="en-US"/>
              </w:rPr>
            </w:pPr>
            <w:r w:rsidRPr="00A12A71">
              <w:rPr>
                <w:lang w:val="en-US"/>
              </w:rPr>
              <w:t>EMAIL</w:t>
            </w:r>
            <w:r w:rsidRPr="00A12A71">
              <w:rPr>
                <w:lang w:val="en-US"/>
              </w:rPr>
              <w:tab/>
            </w:r>
            <w:r w:rsidRPr="00A12A71">
              <w:rPr>
                <w:lang w:val="en-US"/>
              </w:rPr>
              <w:tab/>
            </w:r>
          </w:p>
        </w:tc>
        <w:tc>
          <w:tcPr>
            <w:tcW w:w="7458" w:type="dxa"/>
          </w:tcPr>
          <w:p w14:paraId="44194B4B" w14:textId="77777777" w:rsidR="007738DA" w:rsidRPr="002374E1" w:rsidRDefault="007738DA" w:rsidP="0092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33609554" w14:textId="77777777" w:rsidR="007738DA" w:rsidRPr="00306DAF" w:rsidRDefault="007738DA" w:rsidP="007738DA">
      <w:pPr>
        <w:tabs>
          <w:tab w:val="left" w:pos="9640"/>
        </w:tabs>
        <w:rPr>
          <w:rFonts w:ascii="Calibri Light" w:eastAsia="Calibri" w:hAnsi="Calibri Light" w:cs="Calibri"/>
          <w:spacing w:val="1"/>
          <w:w w:val="102"/>
        </w:rPr>
      </w:pPr>
    </w:p>
    <w:p w14:paraId="67848229" w14:textId="77777777" w:rsidR="000D2B43" w:rsidRPr="001B50CF" w:rsidRDefault="000D2B43" w:rsidP="009736AE">
      <w:pPr>
        <w:tabs>
          <w:tab w:val="left" w:pos="9640"/>
        </w:tabs>
        <w:rPr>
          <w:rFonts w:ascii="Calibri Light" w:eastAsia="Calibri" w:hAnsi="Calibri Light" w:cs="Calibri"/>
          <w:spacing w:val="1"/>
          <w:w w:val="102"/>
          <w:sz w:val="22"/>
          <w:szCs w:val="22"/>
        </w:rPr>
      </w:pPr>
    </w:p>
    <w:p w14:paraId="003653A0" w14:textId="3D84D02B" w:rsidR="00D97798" w:rsidRDefault="005A4EB6" w:rsidP="00D97798">
      <w:pPr>
        <w:ind w:firstLine="720"/>
        <w:rPr>
          <w:rFonts w:ascii="Footlight MT Light" w:hAnsi="Footlight MT Light"/>
          <w:b/>
          <w:sz w:val="28"/>
          <w:szCs w:val="28"/>
        </w:rPr>
      </w:pPr>
      <w:bookmarkStart w:id="0" w:name="Body"/>
      <w:r>
        <w:rPr>
          <w:rFonts w:ascii="Footlight MT Light" w:hAnsi="Footlight MT Light"/>
          <w:b/>
          <w:sz w:val="28"/>
          <w:szCs w:val="28"/>
        </w:rPr>
        <w:t xml:space="preserve">Alterations or notes: </w:t>
      </w:r>
    </w:p>
    <w:tbl>
      <w:tblPr>
        <w:tblStyle w:val="GridTable5Dark-Accent3"/>
        <w:tblW w:w="9781" w:type="dxa"/>
        <w:tblInd w:w="562" w:type="dxa"/>
        <w:tblLook w:val="0480" w:firstRow="0" w:lastRow="0" w:firstColumn="1" w:lastColumn="0" w:noHBand="0" w:noVBand="1"/>
      </w:tblPr>
      <w:tblGrid>
        <w:gridCol w:w="1843"/>
        <w:gridCol w:w="7938"/>
      </w:tblGrid>
      <w:tr w:rsidR="00FD579E" w14:paraId="505C769F" w14:textId="77777777" w:rsidTr="00DC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49EF1E2" w14:textId="1E0FBC62" w:rsidR="00FD579E" w:rsidRPr="002A42E5" w:rsidRDefault="002A42E5" w:rsidP="00085484">
            <w:pPr>
              <w:spacing w:line="276" w:lineRule="auto"/>
              <w:rPr>
                <w:bCs w:val="0"/>
              </w:rPr>
            </w:pPr>
            <w:r w:rsidRPr="002A42E5">
              <w:rPr>
                <w:bCs w:val="0"/>
              </w:rPr>
              <w:t>Notes or Changes</w:t>
            </w:r>
          </w:p>
        </w:tc>
        <w:tc>
          <w:tcPr>
            <w:tcW w:w="7938" w:type="dxa"/>
          </w:tcPr>
          <w:p w14:paraId="6AD85BC0" w14:textId="77777777" w:rsidR="00FD579E" w:rsidRDefault="00FD579E" w:rsidP="0008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FBF133A" w14:textId="77777777" w:rsidR="00DE7BD0" w:rsidRDefault="00DE7BD0" w:rsidP="0008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00B239B5" w14:textId="265FAEBB" w:rsidR="00DE7BD0" w:rsidRPr="002374E1" w:rsidRDefault="00DE7BD0" w:rsidP="0008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1389E0C4" w14:textId="77777777" w:rsidR="005A4EB6" w:rsidRDefault="005A4EB6" w:rsidP="005A4EB6">
      <w:pPr>
        <w:rPr>
          <w:rFonts w:ascii="Calibri Light" w:hAnsi="Calibri Light"/>
        </w:rPr>
      </w:pPr>
    </w:p>
    <w:p w14:paraId="2B8076F4" w14:textId="77777777" w:rsidR="005A4EB6" w:rsidRDefault="005A4EB6" w:rsidP="005A4EB6">
      <w:pPr>
        <w:rPr>
          <w:rFonts w:ascii="Calibri Light" w:hAnsi="Calibri Light"/>
        </w:rPr>
      </w:pPr>
    </w:p>
    <w:p w14:paraId="7A602782" w14:textId="77777777" w:rsidR="005A4EB6" w:rsidRDefault="005A4EB6" w:rsidP="005A4EB6">
      <w:pPr>
        <w:rPr>
          <w:rFonts w:ascii="Footlight MT Light" w:hAnsi="Footlight MT Light"/>
          <w:b/>
          <w:sz w:val="28"/>
          <w:szCs w:val="28"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  <w:r>
        <w:rPr>
          <w:rFonts w:ascii="Footlight MT Light" w:hAnsi="Footlight MT Light"/>
          <w:b/>
          <w:sz w:val="28"/>
          <w:szCs w:val="28"/>
        </w:rPr>
        <w:t>TRAVEL INSURANCE/VISAS</w:t>
      </w:r>
    </w:p>
    <w:tbl>
      <w:tblPr>
        <w:tblStyle w:val="GridTable5Dark-Accent3"/>
        <w:tblW w:w="9879" w:type="dxa"/>
        <w:tblInd w:w="562" w:type="dxa"/>
        <w:tblLook w:val="0480" w:firstRow="0" w:lastRow="0" w:firstColumn="1" w:lastColumn="0" w:noHBand="0" w:noVBand="1"/>
      </w:tblPr>
      <w:tblGrid>
        <w:gridCol w:w="3217"/>
        <w:gridCol w:w="6662"/>
      </w:tblGrid>
      <w:tr w:rsidR="005A4EB6" w14:paraId="48EBA487" w14:textId="77777777" w:rsidTr="00BE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55D8A142" w14:textId="77777777" w:rsidR="005A4EB6" w:rsidRPr="00A12A71" w:rsidRDefault="005A4EB6" w:rsidP="00BE65E6">
            <w:pPr>
              <w:rPr>
                <w:rFonts w:ascii="Footlight MT Light" w:hAnsi="Footlight MT Light"/>
                <w:b w:val="0"/>
                <w:sz w:val="28"/>
                <w:szCs w:val="28"/>
              </w:rPr>
            </w:pPr>
            <w:r w:rsidRPr="00A12A71">
              <w:rPr>
                <w:lang w:val="en-US"/>
              </w:rPr>
              <w:t>TRAVEL INSURANCE</w:t>
            </w:r>
            <w:r w:rsidRPr="00A12A71">
              <w:rPr>
                <w:lang w:val="en-US"/>
              </w:rPr>
              <w:tab/>
            </w:r>
          </w:p>
        </w:tc>
        <w:tc>
          <w:tcPr>
            <w:tcW w:w="6662" w:type="dxa"/>
          </w:tcPr>
          <w:p w14:paraId="72AF44B4" w14:textId="77777777" w:rsidR="005A4EB6" w:rsidRPr="00E62AFE" w:rsidRDefault="00D96458" w:rsidP="00BE65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id w:val="-3614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B6" w:rsidRPr="00E62A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4EB6" w:rsidRPr="00E62AFE">
              <w:rPr>
                <w:lang w:val="en-US"/>
              </w:rPr>
              <w:t xml:space="preserve"> YES</w:t>
            </w:r>
            <w:r w:rsidR="005A4EB6" w:rsidRPr="00E62AFE">
              <w:rPr>
                <w:lang w:val="en-US"/>
              </w:rPr>
              <w:tab/>
            </w:r>
            <w:r w:rsidR="005A4EB6" w:rsidRPr="00E62AFE">
              <w:rPr>
                <w:lang w:val="en-US"/>
              </w:rPr>
              <w:tab/>
            </w:r>
            <w:sdt>
              <w:sdtPr>
                <w:id w:val="-1226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B6" w:rsidRPr="00E62A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4EB6" w:rsidRPr="00E62AFE">
              <w:rPr>
                <w:lang w:val="en-US"/>
              </w:rPr>
              <w:t xml:space="preserve"> NO</w:t>
            </w:r>
            <w:r w:rsidR="005A4EB6" w:rsidRPr="00E62AFE">
              <w:rPr>
                <w:lang w:val="en-US"/>
              </w:rPr>
              <w:tab/>
            </w:r>
            <w:r w:rsidR="005A4EB6" w:rsidRPr="00E62AFE">
              <w:rPr>
                <w:lang w:val="en-US"/>
              </w:rPr>
              <w:tab/>
            </w:r>
            <w:sdt>
              <w:sdtPr>
                <w:id w:val="-8894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B6" w:rsidRPr="00E62A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4EB6" w:rsidRPr="00E62AFE">
              <w:rPr>
                <w:lang w:val="en-US"/>
              </w:rPr>
              <w:t xml:space="preserve"> QUOTE</w:t>
            </w:r>
          </w:p>
        </w:tc>
      </w:tr>
      <w:tr w:rsidR="005A4EB6" w:rsidRPr="00A12A71" w14:paraId="64294AD0" w14:textId="77777777" w:rsidTr="00BE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1313A1B1" w14:textId="77777777" w:rsidR="005A4EB6" w:rsidRPr="00A12A71" w:rsidRDefault="005A4EB6" w:rsidP="00BE65E6">
            <w:pPr>
              <w:rPr>
                <w:rFonts w:ascii="Footlight MT Light" w:hAnsi="Footlight MT Light"/>
                <w:b w:val="0"/>
                <w:sz w:val="28"/>
                <w:szCs w:val="28"/>
              </w:rPr>
            </w:pPr>
            <w:r w:rsidRPr="00A12A71">
              <w:rPr>
                <w:lang w:val="en-US"/>
              </w:rPr>
              <w:t>PRE-EXISTING MEDICAL COND.</w:t>
            </w:r>
            <w:r w:rsidRPr="00A12A71">
              <w:rPr>
                <w:lang w:val="en-US"/>
              </w:rPr>
              <w:tab/>
            </w:r>
          </w:p>
        </w:tc>
        <w:tc>
          <w:tcPr>
            <w:tcW w:w="6662" w:type="dxa"/>
          </w:tcPr>
          <w:p w14:paraId="732EC430" w14:textId="77777777" w:rsidR="005A4EB6" w:rsidRPr="00A12A71" w:rsidRDefault="00D96458" w:rsidP="00BE6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  <w:szCs w:val="28"/>
              </w:rPr>
            </w:pPr>
            <w:sdt>
              <w:sdtPr>
                <w:id w:val="-10893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B6" w:rsidRPr="00A12A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4EB6" w:rsidRPr="00A12A71">
              <w:rPr>
                <w:lang w:val="en-US"/>
              </w:rPr>
              <w:t xml:space="preserve"> YES</w:t>
            </w:r>
            <w:r w:rsidR="005A4EB6" w:rsidRPr="00A12A71">
              <w:rPr>
                <w:lang w:val="en-US"/>
              </w:rPr>
              <w:tab/>
            </w:r>
            <w:r w:rsidR="005A4EB6" w:rsidRPr="00A12A71">
              <w:rPr>
                <w:lang w:val="en-US"/>
              </w:rPr>
              <w:tab/>
            </w:r>
            <w:sdt>
              <w:sdtPr>
                <w:id w:val="21303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B6" w:rsidRPr="00A12A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4EB6" w:rsidRPr="00A12A71">
              <w:rPr>
                <w:lang w:val="en-US"/>
              </w:rPr>
              <w:t xml:space="preserve"> NO</w:t>
            </w:r>
          </w:p>
        </w:tc>
      </w:tr>
      <w:tr w:rsidR="005A4EB6" w:rsidRPr="00A12A71" w14:paraId="70DC0D8A" w14:textId="77777777" w:rsidTr="00BE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1F2804A0" w14:textId="77777777" w:rsidR="005A4EB6" w:rsidRDefault="005A4EB6" w:rsidP="00BE65E6">
            <w:pPr>
              <w:rPr>
                <w:b w:val="0"/>
                <w:bCs w:val="0"/>
                <w:lang w:val="en-US"/>
              </w:rPr>
            </w:pPr>
            <w:r w:rsidRPr="00A12A71">
              <w:rPr>
                <w:lang w:val="en-US"/>
              </w:rPr>
              <w:t>O</w:t>
            </w:r>
            <w:r>
              <w:rPr>
                <w:lang w:val="en-US"/>
              </w:rPr>
              <w:t>WN INSURANCE</w:t>
            </w:r>
          </w:p>
          <w:p w14:paraId="5D4639A7" w14:textId="77777777" w:rsidR="005A4EB6" w:rsidRPr="00A12A71" w:rsidRDefault="005A4EB6" w:rsidP="00BE65E6">
            <w:pPr>
              <w:rPr>
                <w:rFonts w:ascii="Footlight MT Light" w:hAnsi="Footlight MT Light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A1E991A" w14:textId="77777777" w:rsidR="005A4EB6" w:rsidRDefault="005A4EB6" w:rsidP="00BE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PROVIDER:                                                     </w:t>
            </w:r>
          </w:p>
          <w:p w14:paraId="32E467B1" w14:textId="77777777" w:rsidR="005A4EB6" w:rsidRDefault="005A4EB6" w:rsidP="00BE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CONTACT NUMBER:</w:t>
            </w:r>
          </w:p>
          <w:p w14:paraId="7F6AC4B1" w14:textId="77777777" w:rsidR="005A4EB6" w:rsidRDefault="005A4EB6" w:rsidP="00BE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POLICY NUMBER:</w:t>
            </w:r>
          </w:p>
          <w:p w14:paraId="3E08C0DF" w14:textId="77777777" w:rsidR="005A4EB6" w:rsidRPr="003069F3" w:rsidRDefault="005A4EB6" w:rsidP="00BE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4EB6" w:rsidRPr="00A12A71" w14:paraId="248BBB1F" w14:textId="77777777" w:rsidTr="00BE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450061DE" w14:textId="77777777" w:rsidR="005A4EB6" w:rsidRPr="00A12A71" w:rsidRDefault="005A4EB6" w:rsidP="00BE65E6">
            <w:r>
              <w:rPr>
                <w:lang w:val="en-US"/>
              </w:rPr>
              <w:t xml:space="preserve">WAIVER IF NOT TA </w:t>
            </w:r>
          </w:p>
        </w:tc>
        <w:tc>
          <w:tcPr>
            <w:tcW w:w="6662" w:type="dxa"/>
          </w:tcPr>
          <w:p w14:paraId="3AB74981" w14:textId="77777777" w:rsidR="005A4EB6" w:rsidRDefault="00D96458" w:rsidP="00BE6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13245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B6" w:rsidRPr="00A12A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4EB6" w:rsidRPr="00A12A71">
              <w:rPr>
                <w:lang w:val="en-US"/>
              </w:rPr>
              <w:t xml:space="preserve"> YES</w:t>
            </w:r>
            <w:r w:rsidR="005A4EB6" w:rsidRPr="00A12A71">
              <w:rPr>
                <w:lang w:val="en-US"/>
              </w:rPr>
              <w:tab/>
            </w:r>
            <w:r w:rsidR="005A4EB6" w:rsidRPr="00A12A71">
              <w:rPr>
                <w:lang w:val="en-US"/>
              </w:rPr>
              <w:tab/>
            </w:r>
            <w:sdt>
              <w:sdtPr>
                <w:id w:val="-5713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B6" w:rsidRPr="00A12A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4EB6" w:rsidRPr="00A12A71">
              <w:rPr>
                <w:lang w:val="en-US"/>
              </w:rPr>
              <w:t xml:space="preserve"> NO</w:t>
            </w:r>
          </w:p>
        </w:tc>
      </w:tr>
    </w:tbl>
    <w:bookmarkEnd w:id="0"/>
    <w:p w14:paraId="0EB025DF" w14:textId="43DF748B" w:rsidR="0007237B" w:rsidRDefault="005A4EB6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4"/>
          <w:szCs w:val="24"/>
        </w:rPr>
      </w:pPr>
      <w:r>
        <w:rPr>
          <w:rFonts w:ascii="Calibri Light" w:hAnsi="Calibri Light"/>
          <w:noProof/>
        </w:rPr>
        <w:lastRenderedPageBreak/>
        <w:drawing>
          <wp:inline distT="0" distB="0" distL="0" distR="0" wp14:anchorId="6E86E07E" wp14:editId="25E59EE7">
            <wp:extent cx="5724525" cy="264221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76" cy="26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572B" w14:textId="34D5D982" w:rsidR="0007237B" w:rsidRDefault="0007237B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4"/>
          <w:szCs w:val="24"/>
        </w:rPr>
      </w:pPr>
    </w:p>
    <w:p w14:paraId="38BFB120" w14:textId="4283E1FF" w:rsidR="00790C79" w:rsidRDefault="00D96458" w:rsidP="00790C79">
      <w:pPr>
        <w:tabs>
          <w:tab w:val="left" w:pos="9800"/>
        </w:tabs>
        <w:ind w:left="1040"/>
        <w:rPr>
          <w:sz w:val="22"/>
          <w:szCs w:val="22"/>
        </w:rPr>
      </w:pPr>
      <w:sdt>
        <w:sdtPr>
          <w:rPr>
            <w:sz w:val="22"/>
            <w:szCs w:val="22"/>
          </w:rPr>
          <w:id w:val="15093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0C79" w:rsidRPr="000D3EB9">
        <w:rPr>
          <w:sz w:val="22"/>
          <w:szCs w:val="22"/>
        </w:rPr>
        <w:t xml:space="preserve"> </w:t>
      </w:r>
      <w:r w:rsidR="00790C79">
        <w:rPr>
          <w:sz w:val="22"/>
          <w:szCs w:val="22"/>
        </w:rPr>
        <w:t xml:space="preserve"> </w:t>
      </w:r>
      <w:r w:rsidR="009A77FD" w:rsidRPr="000D3EB9">
        <w:rPr>
          <w:sz w:val="22"/>
          <w:szCs w:val="22"/>
        </w:rPr>
        <w:t xml:space="preserve"> </w:t>
      </w:r>
      <w:r w:rsidR="00790C79">
        <w:rPr>
          <w:sz w:val="22"/>
          <w:szCs w:val="22"/>
        </w:rPr>
        <w:t>Covid-19 Vaccination Certificate attached</w:t>
      </w:r>
    </w:p>
    <w:p w14:paraId="1645B377" w14:textId="14CDB55D" w:rsidR="009A77FD" w:rsidRPr="00790C79" w:rsidRDefault="00D96458" w:rsidP="00790C79">
      <w:pPr>
        <w:tabs>
          <w:tab w:val="left" w:pos="9800"/>
        </w:tabs>
        <w:ind w:left="1040"/>
        <w:rPr>
          <w:sz w:val="22"/>
          <w:szCs w:val="22"/>
        </w:rPr>
      </w:pPr>
      <w:sdt>
        <w:sdtPr>
          <w:rPr>
            <w:sz w:val="22"/>
            <w:szCs w:val="22"/>
          </w:rPr>
          <w:id w:val="173172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0C79" w:rsidRPr="000D3EB9">
        <w:rPr>
          <w:sz w:val="22"/>
          <w:szCs w:val="22"/>
        </w:rPr>
        <w:t xml:space="preserve"> </w:t>
      </w:r>
      <w:r w:rsidR="00790C79">
        <w:rPr>
          <w:sz w:val="22"/>
          <w:szCs w:val="22"/>
        </w:rPr>
        <w:t xml:space="preserve"> </w:t>
      </w:r>
      <w:r w:rsidR="00790C79" w:rsidRPr="000D3EB9">
        <w:rPr>
          <w:sz w:val="22"/>
          <w:szCs w:val="22"/>
        </w:rPr>
        <w:t xml:space="preserve"> </w:t>
      </w:r>
      <w:r w:rsidR="009A77FD" w:rsidRPr="000D3EB9">
        <w:rPr>
          <w:sz w:val="22"/>
          <w:szCs w:val="22"/>
        </w:rPr>
        <w:t>I agree to</w:t>
      </w:r>
      <w:r w:rsidR="009A77FD">
        <w:rPr>
          <w:sz w:val="22"/>
          <w:szCs w:val="22"/>
        </w:rPr>
        <w:t xml:space="preserve"> all</w:t>
      </w:r>
      <w:r w:rsidR="009A77FD" w:rsidRPr="000D3EB9">
        <w:rPr>
          <w:sz w:val="22"/>
          <w:szCs w:val="22"/>
        </w:rPr>
        <w:t xml:space="preserve"> Terms and Conditions</w:t>
      </w:r>
      <w:r w:rsidR="009A77FD">
        <w:rPr>
          <w:sz w:val="22"/>
          <w:szCs w:val="22"/>
        </w:rPr>
        <w:t xml:space="preserve"> as outline and listed at </w:t>
      </w:r>
      <w:hyperlink r:id="rId11" w:history="1">
        <w:r w:rsidR="009A77FD" w:rsidRPr="00A95702">
          <w:rPr>
            <w:rStyle w:val="Hyperlink"/>
            <w:sz w:val="22"/>
            <w:szCs w:val="22"/>
          </w:rPr>
          <w:t>www.chriswatsontravel.com.au</w:t>
        </w:r>
      </w:hyperlink>
      <w:r w:rsidR="009A77FD">
        <w:rPr>
          <w:sz w:val="22"/>
          <w:szCs w:val="22"/>
        </w:rPr>
        <w:t xml:space="preserve"> </w:t>
      </w:r>
    </w:p>
    <w:p w14:paraId="0B029DCC" w14:textId="72D5215B" w:rsidR="009A77FD" w:rsidRPr="000D3EB9" w:rsidRDefault="00D96458" w:rsidP="009A77FD">
      <w:pPr>
        <w:tabs>
          <w:tab w:val="left" w:pos="9800"/>
        </w:tabs>
        <w:ind w:left="1040"/>
        <w:rPr>
          <w:sz w:val="22"/>
          <w:szCs w:val="22"/>
        </w:rPr>
      </w:pPr>
      <w:sdt>
        <w:sdtPr>
          <w:rPr>
            <w:sz w:val="22"/>
            <w:szCs w:val="22"/>
          </w:rPr>
          <w:id w:val="104872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FD" w:rsidRPr="000D3E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77FD" w:rsidRPr="000D3EB9">
        <w:rPr>
          <w:sz w:val="22"/>
          <w:szCs w:val="22"/>
        </w:rPr>
        <w:t xml:space="preserve">  </w:t>
      </w:r>
      <w:r w:rsidR="009A77FD">
        <w:rPr>
          <w:sz w:val="22"/>
          <w:szCs w:val="22"/>
        </w:rPr>
        <w:t xml:space="preserve">Rediscover </w:t>
      </w:r>
      <w:proofErr w:type="gramStart"/>
      <w:r w:rsidR="009A77FD">
        <w:rPr>
          <w:sz w:val="22"/>
          <w:szCs w:val="22"/>
        </w:rPr>
        <w:t xml:space="preserve">Australia </w:t>
      </w:r>
      <w:r w:rsidR="009A77FD" w:rsidRPr="000D3EB9">
        <w:rPr>
          <w:sz w:val="22"/>
          <w:szCs w:val="22"/>
        </w:rPr>
        <w:t xml:space="preserve"> has</w:t>
      </w:r>
      <w:proofErr w:type="gramEnd"/>
      <w:r w:rsidR="009A77FD" w:rsidRPr="000D3EB9">
        <w:rPr>
          <w:sz w:val="22"/>
          <w:szCs w:val="22"/>
        </w:rPr>
        <w:t xml:space="preserve"> advised that </w:t>
      </w:r>
      <w:r w:rsidR="009A77FD">
        <w:rPr>
          <w:sz w:val="22"/>
          <w:szCs w:val="22"/>
        </w:rPr>
        <w:t xml:space="preserve">deposit quoted of </w:t>
      </w:r>
      <w:r>
        <w:rPr>
          <w:sz w:val="22"/>
          <w:szCs w:val="22"/>
        </w:rPr>
        <w:t>$400</w:t>
      </w:r>
      <w:r w:rsidR="009A77FD">
        <w:rPr>
          <w:sz w:val="22"/>
          <w:szCs w:val="22"/>
        </w:rPr>
        <w:t xml:space="preserve">  is </w:t>
      </w:r>
      <w:proofErr w:type="spellStart"/>
      <w:r w:rsidR="009A77FD">
        <w:rPr>
          <w:sz w:val="22"/>
          <w:szCs w:val="22"/>
        </w:rPr>
        <w:t>non refundable</w:t>
      </w:r>
      <w:proofErr w:type="spellEnd"/>
      <w:r w:rsidR="009A77FD">
        <w:rPr>
          <w:sz w:val="22"/>
          <w:szCs w:val="22"/>
        </w:rPr>
        <w:t xml:space="preserve"> , A credit </w:t>
      </w:r>
      <w:r w:rsidR="009A77FD" w:rsidRPr="005A4EB6">
        <w:rPr>
          <w:b/>
          <w:bCs/>
          <w:color w:val="000000" w:themeColor="text1"/>
          <w:sz w:val="22"/>
          <w:szCs w:val="22"/>
        </w:rPr>
        <w:t>might be</w:t>
      </w:r>
      <w:r w:rsidR="009A77FD" w:rsidRPr="005A4EB6">
        <w:rPr>
          <w:color w:val="000000" w:themeColor="text1"/>
          <w:sz w:val="22"/>
          <w:szCs w:val="22"/>
        </w:rPr>
        <w:t xml:space="preserve"> </w:t>
      </w:r>
      <w:r w:rsidR="009A77FD">
        <w:rPr>
          <w:sz w:val="22"/>
          <w:szCs w:val="22"/>
        </w:rPr>
        <w:t xml:space="preserve">able to be offered but </w:t>
      </w:r>
      <w:r>
        <w:rPr>
          <w:sz w:val="22"/>
          <w:szCs w:val="22"/>
        </w:rPr>
        <w:t>Swish Wish Pty LTD</w:t>
      </w:r>
      <w:r w:rsidR="009A77FD">
        <w:rPr>
          <w:sz w:val="22"/>
          <w:szCs w:val="22"/>
        </w:rPr>
        <w:t xml:space="preserve"> advise Travel Insurance to protect the consumer. </w:t>
      </w:r>
      <w:r>
        <w:rPr>
          <w:sz w:val="22"/>
          <w:szCs w:val="22"/>
        </w:rPr>
        <w:t xml:space="preserve"> A credit can be offered if the event is postponed.</w:t>
      </w:r>
    </w:p>
    <w:p w14:paraId="7E6C4C1C" w14:textId="5BA4A9C8" w:rsidR="009A77FD" w:rsidRDefault="00D96458" w:rsidP="009A77FD">
      <w:pPr>
        <w:tabs>
          <w:tab w:val="left" w:pos="9800"/>
        </w:tabs>
        <w:ind w:left="1040"/>
        <w:rPr>
          <w:sz w:val="22"/>
          <w:szCs w:val="22"/>
        </w:rPr>
      </w:pPr>
      <w:sdt>
        <w:sdtPr>
          <w:rPr>
            <w:sz w:val="22"/>
            <w:szCs w:val="22"/>
          </w:rPr>
          <w:id w:val="172070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FD" w:rsidRPr="000D3E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77FD" w:rsidRPr="000D3EB9">
        <w:rPr>
          <w:sz w:val="22"/>
          <w:szCs w:val="22"/>
        </w:rPr>
        <w:t xml:space="preserve">  </w:t>
      </w:r>
      <w:r>
        <w:rPr>
          <w:sz w:val="22"/>
          <w:szCs w:val="22"/>
        </w:rPr>
        <w:t>Chris Watson Travel</w:t>
      </w:r>
      <w:r w:rsidR="009A77FD" w:rsidRPr="000D3EB9">
        <w:rPr>
          <w:sz w:val="22"/>
          <w:szCs w:val="22"/>
        </w:rPr>
        <w:t xml:space="preserve"> has advised a full comprehensive insurance policy is highly recommended at time of booking. (If this is arranged outside </w:t>
      </w:r>
      <w:r>
        <w:rPr>
          <w:sz w:val="22"/>
          <w:szCs w:val="22"/>
        </w:rPr>
        <w:t>Chris Watson Travel</w:t>
      </w:r>
      <w:r w:rsidR="009A77FD" w:rsidRPr="000D3EB9">
        <w:rPr>
          <w:sz w:val="22"/>
          <w:szCs w:val="22"/>
        </w:rPr>
        <w:t xml:space="preserve"> will provide the policy details)</w:t>
      </w:r>
    </w:p>
    <w:p w14:paraId="1BB0C66F" w14:textId="77777777" w:rsidR="009A77FD" w:rsidRDefault="00D96458" w:rsidP="009A77FD">
      <w:pPr>
        <w:tabs>
          <w:tab w:val="left" w:pos="9800"/>
        </w:tabs>
        <w:ind w:left="1040"/>
        <w:rPr>
          <w:sz w:val="22"/>
          <w:szCs w:val="22"/>
        </w:rPr>
      </w:pPr>
      <w:sdt>
        <w:sdtPr>
          <w:rPr>
            <w:sz w:val="22"/>
            <w:szCs w:val="22"/>
          </w:rPr>
          <w:id w:val="-173253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FD" w:rsidRPr="000D3E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77FD" w:rsidRPr="000D3EB9">
        <w:rPr>
          <w:sz w:val="22"/>
          <w:szCs w:val="22"/>
        </w:rPr>
        <w:t xml:space="preserve">  </w:t>
      </w:r>
      <w:r w:rsidR="009A77FD">
        <w:rPr>
          <w:sz w:val="22"/>
          <w:szCs w:val="22"/>
        </w:rPr>
        <w:t xml:space="preserve"> I Understand name changes incur a fee. </w:t>
      </w:r>
    </w:p>
    <w:p w14:paraId="67B95854" w14:textId="63AAB38A" w:rsidR="009A77FD" w:rsidRDefault="00D96458" w:rsidP="009A77FD">
      <w:pPr>
        <w:tabs>
          <w:tab w:val="left" w:pos="9800"/>
        </w:tabs>
        <w:ind w:left="1040"/>
        <w:rPr>
          <w:sz w:val="22"/>
          <w:szCs w:val="22"/>
        </w:rPr>
      </w:pPr>
      <w:sdt>
        <w:sdtPr>
          <w:rPr>
            <w:sz w:val="22"/>
            <w:szCs w:val="22"/>
          </w:rPr>
          <w:id w:val="-12650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FD" w:rsidRPr="000D3E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77FD" w:rsidRPr="000D3EB9">
        <w:rPr>
          <w:sz w:val="22"/>
          <w:szCs w:val="22"/>
        </w:rPr>
        <w:t xml:space="preserve">  </w:t>
      </w:r>
      <w:r w:rsidR="009A77FD">
        <w:rPr>
          <w:sz w:val="22"/>
          <w:szCs w:val="22"/>
        </w:rPr>
        <w:t xml:space="preserve"> I Understand </w:t>
      </w:r>
      <w:r w:rsidR="008F6BE6">
        <w:rPr>
          <w:sz w:val="22"/>
          <w:szCs w:val="22"/>
        </w:rPr>
        <w:t>Chris Watson Travel</w:t>
      </w:r>
      <w:r w:rsidR="009A77FD">
        <w:rPr>
          <w:sz w:val="22"/>
          <w:szCs w:val="22"/>
        </w:rPr>
        <w:t xml:space="preserve"> will charge service fees for cancelled bookings. </w:t>
      </w:r>
    </w:p>
    <w:p w14:paraId="4C7E7DB5" w14:textId="77777777" w:rsidR="009A77FD" w:rsidRPr="000D3EB9" w:rsidRDefault="009A77FD" w:rsidP="009A77FD">
      <w:pPr>
        <w:tabs>
          <w:tab w:val="left" w:pos="9800"/>
        </w:tabs>
        <w:rPr>
          <w:sz w:val="22"/>
          <w:szCs w:val="22"/>
        </w:rPr>
      </w:pPr>
    </w:p>
    <w:p w14:paraId="4B231B52" w14:textId="185D2FDB" w:rsidR="000D2B43" w:rsidRPr="000D3EB9" w:rsidRDefault="000D2B43" w:rsidP="00AF0560">
      <w:pPr>
        <w:tabs>
          <w:tab w:val="left" w:pos="9800"/>
        </w:tabs>
        <w:ind w:left="1040"/>
        <w:rPr>
          <w:sz w:val="22"/>
          <w:szCs w:val="22"/>
        </w:rPr>
      </w:pPr>
    </w:p>
    <w:p w14:paraId="6DC8EAC1" w14:textId="6F74C576" w:rsidR="007550F0" w:rsidRPr="00790C79" w:rsidRDefault="00790C79" w:rsidP="00790C79">
      <w:pPr>
        <w:tabs>
          <w:tab w:val="left" w:pos="9800"/>
        </w:tabs>
        <w:ind w:left="1040"/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 w:rsidRPr="00790C79">
        <w:rPr>
          <w:rFonts w:ascii="Calibri" w:eastAsia="Calibri" w:hAnsi="Calibri" w:cs="Calibri"/>
          <w:b/>
          <w:bCs/>
          <w:sz w:val="23"/>
          <w:szCs w:val="23"/>
        </w:rPr>
        <w:t xml:space="preserve">CONDITION OF GROUP TRAVEL – CLIENTS MUST BE FULLY VACCINATED </w:t>
      </w:r>
    </w:p>
    <w:p w14:paraId="0CBC186D" w14:textId="2701BF0D" w:rsidR="00ED63DD" w:rsidRPr="00790C79" w:rsidRDefault="00ED63DD" w:rsidP="00AF0560">
      <w:pPr>
        <w:tabs>
          <w:tab w:val="left" w:pos="9800"/>
        </w:tabs>
        <w:ind w:left="1040"/>
        <w:rPr>
          <w:rFonts w:ascii="Calibri" w:eastAsia="Calibri" w:hAnsi="Calibri" w:cs="Calibri"/>
          <w:b/>
          <w:bCs/>
          <w:sz w:val="23"/>
          <w:szCs w:val="23"/>
        </w:rPr>
      </w:pPr>
    </w:p>
    <w:p w14:paraId="090B2B12" w14:textId="58E52596" w:rsidR="00ED63DD" w:rsidRDefault="00ED63DD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SIGNED:</w:t>
      </w:r>
      <w:r w:rsidR="00BC32EA">
        <w:rPr>
          <w:rFonts w:ascii="Calibri" w:eastAsia="Calibri" w:hAnsi="Calibri" w:cs="Calibri"/>
          <w:sz w:val="23"/>
          <w:szCs w:val="23"/>
        </w:rPr>
        <w:t>_</w:t>
      </w:r>
      <w:proofErr w:type="gramEnd"/>
      <w:r w:rsidR="00BC32EA">
        <w:rPr>
          <w:rFonts w:ascii="Calibri" w:eastAsia="Calibri" w:hAnsi="Calibri" w:cs="Calibri"/>
          <w:sz w:val="23"/>
          <w:szCs w:val="23"/>
        </w:rPr>
        <w:t>_________________________________________________________________</w:t>
      </w:r>
    </w:p>
    <w:p w14:paraId="73D960CC" w14:textId="77777777" w:rsidR="00BC32EA" w:rsidRDefault="00BC32EA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31AC80E6" w14:textId="012214AF" w:rsidR="00BC32EA" w:rsidRDefault="00BC32EA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SIGNATURE:_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______________________________________________________________</w:t>
      </w:r>
    </w:p>
    <w:p w14:paraId="1A14C04B" w14:textId="510F25EA" w:rsidR="00ED63DD" w:rsidRDefault="00ED63DD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4D2E570D" w14:textId="05CE6DC9" w:rsidR="00D96458" w:rsidRDefault="00D96458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1C9D81DD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SIGNED:_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_________________________________________________________________</w:t>
      </w:r>
    </w:p>
    <w:p w14:paraId="618BC23E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49A79EE3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SIGNATURE:_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______________________________________________________________</w:t>
      </w:r>
    </w:p>
    <w:p w14:paraId="5B566640" w14:textId="60D7B172" w:rsidR="00D96458" w:rsidRDefault="00D96458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4DBF5069" w14:textId="3F7C987F" w:rsidR="00D96458" w:rsidRDefault="00D96458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6EBF7769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SIGNED:_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_________________________________________________________________</w:t>
      </w:r>
    </w:p>
    <w:p w14:paraId="4254F506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5048C703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SIGNATURE:_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______________________________________________________________</w:t>
      </w:r>
    </w:p>
    <w:p w14:paraId="29F31D80" w14:textId="34D13B26" w:rsidR="00D96458" w:rsidRDefault="00D96458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59D6FE17" w14:textId="27DE97AB" w:rsidR="00D96458" w:rsidRDefault="00D96458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74E67226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SIGNED:_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_________________________________________________________________</w:t>
      </w:r>
    </w:p>
    <w:p w14:paraId="47B60561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p w14:paraId="2CF93188" w14:textId="77777777" w:rsidR="00D96458" w:rsidRDefault="00D96458" w:rsidP="00D96458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SIGNATURE:_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______________________________________________________________</w:t>
      </w:r>
    </w:p>
    <w:p w14:paraId="216D3066" w14:textId="77777777" w:rsidR="00D96458" w:rsidRDefault="00D96458" w:rsidP="00AF0560">
      <w:pPr>
        <w:tabs>
          <w:tab w:val="left" w:pos="9800"/>
        </w:tabs>
        <w:ind w:left="1040"/>
        <w:rPr>
          <w:rFonts w:ascii="Calibri" w:eastAsia="Calibri" w:hAnsi="Calibri" w:cs="Calibri"/>
          <w:sz w:val="23"/>
          <w:szCs w:val="23"/>
        </w:rPr>
      </w:pPr>
    </w:p>
    <w:sectPr w:rsidR="00D96458" w:rsidSect="000D402C">
      <w:type w:val="continuous"/>
      <w:pgSz w:w="11907" w:h="16840" w:code="9"/>
      <w:pgMar w:top="284" w:right="510" w:bottom="340" w:left="51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DB"/>
    <w:multiLevelType w:val="multilevel"/>
    <w:tmpl w:val="DA1CEA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477DF"/>
    <w:multiLevelType w:val="hybridMultilevel"/>
    <w:tmpl w:val="F410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7C01"/>
    <w:multiLevelType w:val="hybridMultilevel"/>
    <w:tmpl w:val="F93C1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C5D"/>
    <w:multiLevelType w:val="hybridMultilevel"/>
    <w:tmpl w:val="9FE0D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09FE"/>
    <w:multiLevelType w:val="hybridMultilevel"/>
    <w:tmpl w:val="F9FCE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17E7"/>
    <w:multiLevelType w:val="hybridMultilevel"/>
    <w:tmpl w:val="3ECED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447EC"/>
    <w:multiLevelType w:val="multilevel"/>
    <w:tmpl w:val="0722EC04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134"/>
        </w:tabs>
        <w:ind w:left="1134" w:hanging="567"/>
      </w:pPr>
      <w:rPr>
        <w:b w:val="0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701"/>
        </w:tabs>
        <w:ind w:left="1701" w:hanging="567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3119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402" w:hanging="567"/>
      </w:pPr>
    </w:lvl>
    <w:lvl w:ilvl="6">
      <w:start w:val="1"/>
      <w:numFmt w:val="decimal"/>
      <w:lvlText w:val="%7."/>
      <w:lvlJc w:val="left"/>
      <w:pPr>
        <w:tabs>
          <w:tab w:val="num" w:pos="4253"/>
        </w:tabs>
        <w:ind w:left="3969" w:hanging="567"/>
      </w:p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536" w:hanging="567"/>
      </w:p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103" w:hanging="567"/>
      </w:pPr>
    </w:lvl>
  </w:abstractNum>
  <w:abstractNum w:abstractNumId="7" w15:restartNumberingAfterBreak="0">
    <w:nsid w:val="79981A75"/>
    <w:multiLevelType w:val="hybridMultilevel"/>
    <w:tmpl w:val="76D8A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BF"/>
    <w:rsid w:val="00036A8D"/>
    <w:rsid w:val="00052EB7"/>
    <w:rsid w:val="000541C0"/>
    <w:rsid w:val="0007237B"/>
    <w:rsid w:val="00086CDF"/>
    <w:rsid w:val="000D2B43"/>
    <w:rsid w:val="000D3EB9"/>
    <w:rsid w:val="000D402C"/>
    <w:rsid w:val="000D7E7A"/>
    <w:rsid w:val="000E5413"/>
    <w:rsid w:val="000F6F42"/>
    <w:rsid w:val="00113188"/>
    <w:rsid w:val="00124594"/>
    <w:rsid w:val="00184628"/>
    <w:rsid w:val="001A1941"/>
    <w:rsid w:val="001B50CF"/>
    <w:rsid w:val="001D51FC"/>
    <w:rsid w:val="001D5A67"/>
    <w:rsid w:val="001D68FC"/>
    <w:rsid w:val="00202C60"/>
    <w:rsid w:val="00204E85"/>
    <w:rsid w:val="00217D5E"/>
    <w:rsid w:val="002339F4"/>
    <w:rsid w:val="002A42E5"/>
    <w:rsid w:val="002E3FF5"/>
    <w:rsid w:val="003069F3"/>
    <w:rsid w:val="00306DAF"/>
    <w:rsid w:val="0039320B"/>
    <w:rsid w:val="003C22D5"/>
    <w:rsid w:val="003C4C23"/>
    <w:rsid w:val="003C75ED"/>
    <w:rsid w:val="003F0ABF"/>
    <w:rsid w:val="00416824"/>
    <w:rsid w:val="00457A48"/>
    <w:rsid w:val="004A1810"/>
    <w:rsid w:val="004B6203"/>
    <w:rsid w:val="004D1F3F"/>
    <w:rsid w:val="004F01CC"/>
    <w:rsid w:val="004F7186"/>
    <w:rsid w:val="005033BA"/>
    <w:rsid w:val="0052293B"/>
    <w:rsid w:val="00525105"/>
    <w:rsid w:val="00533E33"/>
    <w:rsid w:val="00552A39"/>
    <w:rsid w:val="00561CE6"/>
    <w:rsid w:val="005A4EB6"/>
    <w:rsid w:val="005C6F2C"/>
    <w:rsid w:val="005D3165"/>
    <w:rsid w:val="005F280F"/>
    <w:rsid w:val="00662C4B"/>
    <w:rsid w:val="00673037"/>
    <w:rsid w:val="006A3ADC"/>
    <w:rsid w:val="006E3EA6"/>
    <w:rsid w:val="00715605"/>
    <w:rsid w:val="0072006A"/>
    <w:rsid w:val="00730D41"/>
    <w:rsid w:val="007550F0"/>
    <w:rsid w:val="007738DA"/>
    <w:rsid w:val="00783711"/>
    <w:rsid w:val="007856F8"/>
    <w:rsid w:val="00790C79"/>
    <w:rsid w:val="007C75C8"/>
    <w:rsid w:val="0082261E"/>
    <w:rsid w:val="00847A21"/>
    <w:rsid w:val="00877EE5"/>
    <w:rsid w:val="00884817"/>
    <w:rsid w:val="008F6BD4"/>
    <w:rsid w:val="008F6BE6"/>
    <w:rsid w:val="00926765"/>
    <w:rsid w:val="00940039"/>
    <w:rsid w:val="009736AE"/>
    <w:rsid w:val="009857C8"/>
    <w:rsid w:val="00997436"/>
    <w:rsid w:val="009A77FD"/>
    <w:rsid w:val="00AC5AF4"/>
    <w:rsid w:val="00AF0560"/>
    <w:rsid w:val="00AF74AB"/>
    <w:rsid w:val="00B041DC"/>
    <w:rsid w:val="00B36549"/>
    <w:rsid w:val="00B43703"/>
    <w:rsid w:val="00BA13CA"/>
    <w:rsid w:val="00BA39B2"/>
    <w:rsid w:val="00BC32EA"/>
    <w:rsid w:val="00BE3702"/>
    <w:rsid w:val="00C14726"/>
    <w:rsid w:val="00C20E07"/>
    <w:rsid w:val="00C67F40"/>
    <w:rsid w:val="00C70B36"/>
    <w:rsid w:val="00C839AF"/>
    <w:rsid w:val="00C97A27"/>
    <w:rsid w:val="00CA41FB"/>
    <w:rsid w:val="00D0365B"/>
    <w:rsid w:val="00D37438"/>
    <w:rsid w:val="00D93B84"/>
    <w:rsid w:val="00D96458"/>
    <w:rsid w:val="00D97798"/>
    <w:rsid w:val="00DC0DF0"/>
    <w:rsid w:val="00DE7BD0"/>
    <w:rsid w:val="00E21F7F"/>
    <w:rsid w:val="00EB10D6"/>
    <w:rsid w:val="00ED63DD"/>
    <w:rsid w:val="00F219CC"/>
    <w:rsid w:val="00F2372C"/>
    <w:rsid w:val="00F51038"/>
    <w:rsid w:val="00F56156"/>
    <w:rsid w:val="00F75F57"/>
    <w:rsid w:val="00F77745"/>
    <w:rsid w:val="00F90901"/>
    <w:rsid w:val="00F950D6"/>
    <w:rsid w:val="00FB60C9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674B"/>
  <w15:docId w15:val="{6E595D3B-2929-438C-A135-8A953A13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5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80F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847A21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character" w:styleId="Hyperlink">
    <w:name w:val="Hyperlink"/>
    <w:basedOn w:val="DefaultParagraphFont"/>
    <w:unhideWhenUsed/>
    <w:rsid w:val="0007237B"/>
    <w:rPr>
      <w:color w:val="6EAC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74AB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uiPriority w:val="22"/>
    <w:qFormat/>
    <w:rsid w:val="00AF74AB"/>
    <w:rPr>
      <w:b/>
      <w:bCs/>
    </w:rPr>
  </w:style>
  <w:style w:type="paragraph" w:customStyle="1" w:styleId="Default">
    <w:name w:val="Default"/>
    <w:rsid w:val="00AF7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customStyle="1" w:styleId="ListaChar">
    <w:name w:val="List (a) Char"/>
    <w:link w:val="Lista"/>
    <w:uiPriority w:val="4"/>
    <w:locked/>
    <w:rsid w:val="00AF74AB"/>
    <w:rPr>
      <w:rFonts w:ascii="Arial" w:hAnsi="Arial" w:cs="Arial"/>
      <w:sz w:val="22"/>
      <w:szCs w:val="22"/>
    </w:rPr>
  </w:style>
  <w:style w:type="paragraph" w:customStyle="1" w:styleId="Lista">
    <w:name w:val="List (a)"/>
    <w:basedOn w:val="Normal"/>
    <w:link w:val="ListaChar"/>
    <w:uiPriority w:val="4"/>
    <w:qFormat/>
    <w:rsid w:val="00AF74AB"/>
    <w:pPr>
      <w:numPr>
        <w:ilvl w:val="1"/>
        <w:numId w:val="8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Listi">
    <w:name w:val="List (i)"/>
    <w:basedOn w:val="Lista"/>
    <w:link w:val="ListiChar"/>
    <w:uiPriority w:val="5"/>
    <w:qFormat/>
    <w:rsid w:val="00AF74AB"/>
    <w:pPr>
      <w:numPr>
        <w:ilvl w:val="2"/>
      </w:numPr>
      <w:tabs>
        <w:tab w:val="clear" w:pos="1701"/>
        <w:tab w:val="num" w:pos="360"/>
        <w:tab w:val="num" w:pos="2553"/>
      </w:tabs>
      <w:ind w:left="2553" w:hanging="851"/>
    </w:pPr>
  </w:style>
  <w:style w:type="character" w:customStyle="1" w:styleId="ParagraphChar">
    <w:name w:val="Paragraph Char"/>
    <w:link w:val="Paragraph"/>
    <w:uiPriority w:val="6"/>
    <w:locked/>
    <w:rsid w:val="00AF74AB"/>
    <w:rPr>
      <w:rFonts w:ascii="Arial" w:hAnsi="Arial" w:cs="Arial"/>
      <w:sz w:val="22"/>
      <w:szCs w:val="22"/>
    </w:rPr>
  </w:style>
  <w:style w:type="paragraph" w:customStyle="1" w:styleId="Paragraph">
    <w:name w:val="Paragraph"/>
    <w:basedOn w:val="Normal"/>
    <w:link w:val="ParagraphChar"/>
    <w:uiPriority w:val="6"/>
    <w:qFormat/>
    <w:rsid w:val="00AF74AB"/>
    <w:pPr>
      <w:spacing w:before="120" w:after="120"/>
      <w:ind w:left="567"/>
      <w:jc w:val="both"/>
    </w:pPr>
    <w:rPr>
      <w:rFonts w:ascii="Arial" w:hAnsi="Arial" w:cs="Arial"/>
      <w:sz w:val="22"/>
      <w:szCs w:val="22"/>
    </w:rPr>
  </w:style>
  <w:style w:type="character" w:customStyle="1" w:styleId="ListiChar">
    <w:name w:val="List (i) Char"/>
    <w:link w:val="Listi"/>
    <w:uiPriority w:val="5"/>
    <w:locked/>
    <w:rsid w:val="00AF74AB"/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riswatsontravel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4A5868D12834996A599EF7B4A099B" ma:contentTypeVersion="4" ma:contentTypeDescription="Create a new document." ma:contentTypeScope="" ma:versionID="7ddad1a248a95454b6222507becae9d7">
  <xsd:schema xmlns:xsd="http://www.w3.org/2001/XMLSchema" xmlns:xs="http://www.w3.org/2001/XMLSchema" xmlns:p="http://schemas.microsoft.com/office/2006/metadata/properties" xmlns:ns2="fd5aee7b-456d-4f96-9447-a3e10e757272" targetNamespace="http://schemas.microsoft.com/office/2006/metadata/properties" ma:root="true" ma:fieldsID="7783a49adf2ac474aeca0e8a3bf051f2" ns2:_="">
    <xsd:import namespace="fd5aee7b-456d-4f96-9447-a3e10e757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ee7b-456d-4f96-9447-a3e10e75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F69B9-4BEB-4A49-AC8F-68AC72E21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EDE51-E75B-4724-A08D-A2C2EBD96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FAE1B-02C8-4732-A742-E459A228D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Maranoa Travel</dc:creator>
  <cp:lastModifiedBy>Chris Watson</cp:lastModifiedBy>
  <cp:revision>4</cp:revision>
  <cp:lastPrinted>2021-05-26T23:41:00Z</cp:lastPrinted>
  <dcterms:created xsi:type="dcterms:W3CDTF">2021-10-24T23:50:00Z</dcterms:created>
  <dcterms:modified xsi:type="dcterms:W3CDTF">2021-10-26T11:46:00Z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0x0101000684A5868D12834996A599EF7B4A099B</vt:lpwstr>
  </property>
</Properties>
</file>